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39D8E84" w14:textId="77777777" w:rsidR="000648FD" w:rsidRPr="0008091A" w:rsidRDefault="000648FD">
      <w:pPr>
        <w:pStyle w:val="Titre"/>
        <w:rPr>
          <w:sz w:val="24"/>
        </w:rPr>
      </w:pPr>
    </w:p>
    <w:p w14:paraId="6E71127A" w14:textId="77777777" w:rsidR="000648FD" w:rsidRPr="0008091A" w:rsidRDefault="000648FD">
      <w:pPr>
        <w:pStyle w:val="Titre"/>
        <w:rPr>
          <w:sz w:val="24"/>
        </w:rPr>
      </w:pPr>
    </w:p>
    <w:p w14:paraId="02DEB8D4" w14:textId="77777777" w:rsidR="000648FD" w:rsidRPr="0008091A" w:rsidRDefault="000648FD">
      <w:pPr>
        <w:pStyle w:val="Titre"/>
        <w:rPr>
          <w:sz w:val="24"/>
        </w:rPr>
      </w:pPr>
    </w:p>
    <w:p w14:paraId="35653CB6" w14:textId="77777777" w:rsidR="000648FD" w:rsidRPr="0008091A" w:rsidRDefault="000648FD">
      <w:pPr>
        <w:pStyle w:val="Titre"/>
        <w:rPr>
          <w:sz w:val="24"/>
        </w:rPr>
      </w:pPr>
    </w:p>
    <w:p w14:paraId="07D6E598" w14:textId="77777777" w:rsidR="000648FD" w:rsidRPr="0008091A" w:rsidRDefault="000648FD">
      <w:pPr>
        <w:pStyle w:val="Titre"/>
        <w:rPr>
          <w:sz w:val="24"/>
        </w:rPr>
      </w:pPr>
    </w:p>
    <w:p w14:paraId="5A32A9AC" w14:textId="77777777" w:rsidR="000648FD" w:rsidRPr="0008091A" w:rsidRDefault="000648FD">
      <w:pPr>
        <w:pStyle w:val="Titre"/>
        <w:rPr>
          <w:sz w:val="24"/>
        </w:rPr>
      </w:pPr>
    </w:p>
    <w:p w14:paraId="64A400D3" w14:textId="77777777" w:rsidR="000648FD" w:rsidRPr="0008091A" w:rsidRDefault="000648FD">
      <w:pPr>
        <w:pStyle w:val="Titre"/>
        <w:rPr>
          <w:sz w:val="24"/>
        </w:rPr>
      </w:pPr>
    </w:p>
    <w:p w14:paraId="02C09A96" w14:textId="77777777" w:rsidR="000648FD" w:rsidRPr="0008091A" w:rsidRDefault="000648FD">
      <w:pPr>
        <w:pStyle w:val="Titre"/>
        <w:rPr>
          <w:sz w:val="24"/>
        </w:rPr>
      </w:pPr>
    </w:p>
    <w:p w14:paraId="31F7309A" w14:textId="77777777" w:rsidR="000648FD" w:rsidRPr="0008091A" w:rsidRDefault="000648FD">
      <w:pPr>
        <w:pStyle w:val="Titre"/>
        <w:rPr>
          <w:sz w:val="24"/>
        </w:rPr>
      </w:pPr>
    </w:p>
    <w:p w14:paraId="7310620E" w14:textId="77777777" w:rsidR="000648FD" w:rsidRPr="0008091A" w:rsidRDefault="000648FD">
      <w:pPr>
        <w:pStyle w:val="Titre"/>
        <w:rPr>
          <w:sz w:val="24"/>
        </w:rPr>
      </w:pPr>
    </w:p>
    <w:p w14:paraId="568EA952" w14:textId="77777777" w:rsidR="000648FD" w:rsidRPr="0008091A" w:rsidRDefault="000648FD">
      <w:pPr>
        <w:pStyle w:val="Titre"/>
        <w:rPr>
          <w:sz w:val="24"/>
        </w:rPr>
      </w:pPr>
    </w:p>
    <w:p w14:paraId="3A02A0E8" w14:textId="77777777" w:rsidR="000648FD" w:rsidRPr="0008091A" w:rsidRDefault="000648FD">
      <w:pPr>
        <w:pStyle w:val="Titre"/>
        <w:rPr>
          <w:sz w:val="24"/>
        </w:rPr>
      </w:pPr>
    </w:p>
    <w:p w14:paraId="11E3B043" w14:textId="77777777" w:rsidR="000648FD" w:rsidRPr="0008091A" w:rsidRDefault="000648FD">
      <w:pPr>
        <w:pStyle w:val="Titre"/>
        <w:rPr>
          <w:sz w:val="24"/>
        </w:rPr>
      </w:pPr>
    </w:p>
    <w:p w14:paraId="66EDB4DB" w14:textId="77777777" w:rsidR="000648FD" w:rsidRPr="0008091A" w:rsidRDefault="000648FD">
      <w:pPr>
        <w:pStyle w:val="Titre"/>
        <w:rPr>
          <w:szCs w:val="28"/>
          <w:lang w:val="en-GB"/>
        </w:rPr>
      </w:pPr>
      <w:r w:rsidRPr="0008091A">
        <w:rPr>
          <w:szCs w:val="28"/>
          <w:lang w:val="en-GB"/>
        </w:rPr>
        <w:t>Documenting your Official Story</w:t>
      </w:r>
    </w:p>
    <w:p w14:paraId="48403071" w14:textId="77777777" w:rsidR="000648FD" w:rsidRPr="0008091A" w:rsidRDefault="000648FD">
      <w:pPr>
        <w:pStyle w:val="Titre"/>
        <w:rPr>
          <w:szCs w:val="28"/>
          <w:lang w:val="en-GB"/>
        </w:rPr>
      </w:pPr>
    </w:p>
    <w:p w14:paraId="618F34B1" w14:textId="77777777" w:rsidR="000648FD" w:rsidRPr="0008091A" w:rsidRDefault="000648FD">
      <w:pPr>
        <w:pStyle w:val="Sous-titre"/>
        <w:rPr>
          <w:rFonts w:cs="Arial"/>
        </w:rPr>
      </w:pPr>
      <w:r w:rsidRPr="0008091A">
        <w:rPr>
          <w:rFonts w:cs="Arial"/>
        </w:rPr>
        <w:t>Interview</w:t>
      </w:r>
    </w:p>
    <w:p w14:paraId="4DE55BBE" w14:textId="77777777" w:rsidR="000648FD" w:rsidRPr="0008091A" w:rsidRDefault="000648FD">
      <w:pPr>
        <w:pStyle w:val="Titre"/>
        <w:rPr>
          <w:sz w:val="24"/>
          <w:lang w:val="en-GB"/>
        </w:rPr>
      </w:pPr>
    </w:p>
    <w:p w14:paraId="72FD6202" w14:textId="77777777" w:rsidR="000648FD" w:rsidRPr="0008091A" w:rsidRDefault="000648FD">
      <w:pPr>
        <w:pStyle w:val="Titre"/>
        <w:rPr>
          <w:sz w:val="24"/>
          <w:lang w:val="en-GB"/>
        </w:rPr>
      </w:pPr>
    </w:p>
    <w:p w14:paraId="7DA5ECB2" w14:textId="77777777" w:rsidR="000648FD" w:rsidRPr="0008091A" w:rsidRDefault="000648FD">
      <w:pPr>
        <w:pStyle w:val="Titre"/>
        <w:rPr>
          <w:sz w:val="24"/>
          <w:lang w:val="en-GB"/>
        </w:rPr>
      </w:pPr>
    </w:p>
    <w:p w14:paraId="6176602C" w14:textId="77777777" w:rsidR="000648FD" w:rsidRPr="0008091A" w:rsidRDefault="000648FD">
      <w:pPr>
        <w:pStyle w:val="Titre"/>
        <w:rPr>
          <w:sz w:val="24"/>
          <w:lang w:val="en-GB"/>
        </w:rPr>
      </w:pPr>
    </w:p>
    <w:p w14:paraId="15546D66" w14:textId="77777777" w:rsidR="000648FD" w:rsidRPr="0008091A" w:rsidRDefault="000648FD">
      <w:pPr>
        <w:pStyle w:val="Titre"/>
        <w:rPr>
          <w:sz w:val="24"/>
          <w:lang w:val="en-GB"/>
        </w:rPr>
      </w:pPr>
    </w:p>
    <w:p w14:paraId="62F5ADBB" w14:textId="77777777" w:rsidR="000648FD" w:rsidRPr="0008091A" w:rsidRDefault="000648FD">
      <w:pPr>
        <w:pStyle w:val="Titre"/>
        <w:rPr>
          <w:sz w:val="24"/>
          <w:lang w:val="en-GB"/>
        </w:rPr>
      </w:pPr>
    </w:p>
    <w:p w14:paraId="0616CA4F" w14:textId="77777777" w:rsidR="000648FD" w:rsidRPr="0008091A" w:rsidRDefault="000648FD">
      <w:pPr>
        <w:pStyle w:val="Titre"/>
        <w:rPr>
          <w:sz w:val="24"/>
          <w:lang w:val="en-GB"/>
        </w:rPr>
      </w:pPr>
    </w:p>
    <w:p w14:paraId="335BF757" w14:textId="77777777" w:rsidR="000648FD" w:rsidRPr="0008091A" w:rsidRDefault="000648FD">
      <w:pPr>
        <w:pStyle w:val="Titre"/>
        <w:rPr>
          <w:sz w:val="24"/>
          <w:lang w:val="en-GB"/>
        </w:rPr>
      </w:pPr>
    </w:p>
    <w:p w14:paraId="6A2C98BF" w14:textId="77777777" w:rsidR="000648FD" w:rsidRPr="0008091A" w:rsidRDefault="000648FD">
      <w:pPr>
        <w:pStyle w:val="Titre"/>
        <w:rPr>
          <w:sz w:val="24"/>
          <w:lang w:val="en-GB"/>
        </w:rPr>
      </w:pPr>
    </w:p>
    <w:p w14:paraId="4BECD6EA" w14:textId="77777777" w:rsidR="000648FD" w:rsidRPr="0008091A" w:rsidRDefault="000648FD">
      <w:pPr>
        <w:rPr>
          <w:rFonts w:ascii="Arial" w:hAnsi="Arial" w:cs="Arial"/>
          <w:szCs w:val="24"/>
          <w:lang w:val="en-US"/>
        </w:rPr>
      </w:pPr>
      <w:proofErr w:type="gramStart"/>
      <w:r w:rsidRPr="0008091A">
        <w:rPr>
          <w:rFonts w:ascii="Arial" w:hAnsi="Arial" w:cs="Arial"/>
          <w:szCs w:val="24"/>
          <w:lang w:val="en-US"/>
        </w:rPr>
        <w:t>Object :</w:t>
      </w:r>
      <w:proofErr w:type="gramEnd"/>
      <w:r w:rsidRPr="0008091A">
        <w:rPr>
          <w:rFonts w:ascii="Arial" w:hAnsi="Arial" w:cs="Arial"/>
          <w:szCs w:val="24"/>
          <w:lang w:val="en-US"/>
        </w:rPr>
        <w:t xml:space="preserve">  </w:t>
      </w:r>
    </w:p>
    <w:p w14:paraId="57FDAEB1" w14:textId="77777777" w:rsidR="000648FD" w:rsidRPr="0008091A" w:rsidRDefault="000648FD">
      <w:pPr>
        <w:rPr>
          <w:rFonts w:ascii="Arial" w:hAnsi="Arial" w:cs="Arial"/>
          <w:szCs w:val="24"/>
        </w:rPr>
      </w:pPr>
      <w:r w:rsidRPr="0008091A">
        <w:rPr>
          <w:rFonts w:ascii="Arial" w:hAnsi="Arial" w:cs="Arial"/>
          <w:szCs w:val="24"/>
        </w:rPr>
        <w:t xml:space="preserve">Last </w:t>
      </w:r>
      <w:proofErr w:type="gramStart"/>
      <w:r w:rsidRPr="0008091A">
        <w:rPr>
          <w:rFonts w:ascii="Arial" w:hAnsi="Arial" w:cs="Arial"/>
          <w:szCs w:val="24"/>
        </w:rPr>
        <w:t>Name :</w:t>
      </w:r>
      <w:proofErr w:type="gramEnd"/>
      <w:r w:rsidRPr="0008091A">
        <w:rPr>
          <w:rFonts w:ascii="Arial" w:hAnsi="Arial" w:cs="Arial"/>
          <w:szCs w:val="24"/>
        </w:rPr>
        <w:tab/>
      </w:r>
      <w:r w:rsidRPr="0008091A">
        <w:rPr>
          <w:rFonts w:ascii="Arial" w:hAnsi="Arial" w:cs="Arial"/>
          <w:szCs w:val="24"/>
        </w:rPr>
        <w:tab/>
      </w:r>
      <w:r w:rsidRPr="0008091A">
        <w:rPr>
          <w:rFonts w:ascii="Arial" w:hAnsi="Arial" w:cs="Arial"/>
          <w:szCs w:val="24"/>
        </w:rPr>
        <w:tab/>
      </w:r>
    </w:p>
    <w:p w14:paraId="3A23946B" w14:textId="77777777" w:rsidR="000648FD" w:rsidRPr="0008091A" w:rsidRDefault="000648FD">
      <w:pPr>
        <w:rPr>
          <w:rFonts w:ascii="Arial" w:hAnsi="Arial" w:cs="Arial"/>
          <w:szCs w:val="24"/>
        </w:rPr>
      </w:pPr>
      <w:r w:rsidRPr="0008091A">
        <w:rPr>
          <w:rFonts w:ascii="Arial" w:hAnsi="Arial" w:cs="Arial"/>
          <w:szCs w:val="24"/>
        </w:rPr>
        <w:t xml:space="preserve">First </w:t>
      </w:r>
      <w:proofErr w:type="gramStart"/>
      <w:r w:rsidRPr="0008091A">
        <w:rPr>
          <w:rFonts w:ascii="Arial" w:hAnsi="Arial" w:cs="Arial"/>
          <w:szCs w:val="24"/>
        </w:rPr>
        <w:t>Name :</w:t>
      </w:r>
      <w:proofErr w:type="gramEnd"/>
      <w:r w:rsidRPr="0008091A">
        <w:rPr>
          <w:rFonts w:ascii="Arial" w:hAnsi="Arial" w:cs="Arial"/>
          <w:szCs w:val="24"/>
        </w:rPr>
        <w:tab/>
      </w:r>
      <w:r w:rsidRPr="0008091A">
        <w:rPr>
          <w:rFonts w:ascii="Arial" w:hAnsi="Arial" w:cs="Arial"/>
          <w:szCs w:val="24"/>
        </w:rPr>
        <w:tab/>
      </w:r>
    </w:p>
    <w:p w14:paraId="020197BB" w14:textId="77777777" w:rsidR="000648FD" w:rsidRPr="0008091A" w:rsidRDefault="000648FD">
      <w:pPr>
        <w:rPr>
          <w:rFonts w:ascii="Arial" w:hAnsi="Arial" w:cs="Arial"/>
          <w:szCs w:val="24"/>
        </w:rPr>
      </w:pPr>
      <w:r w:rsidRPr="0008091A">
        <w:rPr>
          <w:rFonts w:ascii="Arial" w:hAnsi="Arial" w:cs="Arial"/>
          <w:szCs w:val="24"/>
        </w:rPr>
        <w:t>Company:</w:t>
      </w:r>
      <w:r w:rsidRPr="0008091A">
        <w:rPr>
          <w:rFonts w:ascii="Arial" w:hAnsi="Arial" w:cs="Arial"/>
          <w:szCs w:val="24"/>
        </w:rPr>
        <w:tab/>
      </w:r>
      <w:r w:rsidRPr="0008091A">
        <w:rPr>
          <w:rFonts w:ascii="Arial" w:hAnsi="Arial" w:cs="Arial"/>
          <w:szCs w:val="24"/>
        </w:rPr>
        <w:tab/>
      </w:r>
    </w:p>
    <w:p w14:paraId="12267FA8" w14:textId="77777777" w:rsidR="000648FD" w:rsidRPr="0008091A" w:rsidRDefault="000648FD">
      <w:pPr>
        <w:rPr>
          <w:rFonts w:ascii="Arial" w:hAnsi="Arial" w:cs="Arial"/>
          <w:szCs w:val="24"/>
        </w:rPr>
      </w:pPr>
      <w:proofErr w:type="gramStart"/>
      <w:r w:rsidRPr="0008091A">
        <w:rPr>
          <w:rFonts w:ascii="Arial" w:hAnsi="Arial" w:cs="Arial"/>
          <w:szCs w:val="24"/>
        </w:rPr>
        <w:t>email :</w:t>
      </w:r>
      <w:proofErr w:type="gramEnd"/>
      <w:r w:rsidRPr="0008091A">
        <w:rPr>
          <w:rFonts w:ascii="Arial" w:hAnsi="Arial" w:cs="Arial"/>
          <w:szCs w:val="24"/>
        </w:rPr>
        <w:tab/>
      </w:r>
      <w:r w:rsidRPr="0008091A">
        <w:rPr>
          <w:rFonts w:ascii="Arial" w:hAnsi="Arial" w:cs="Arial"/>
          <w:szCs w:val="24"/>
        </w:rPr>
        <w:tab/>
      </w:r>
    </w:p>
    <w:p w14:paraId="69FC15A4" w14:textId="77777777" w:rsidR="000648FD" w:rsidRPr="0008091A" w:rsidRDefault="00F6767C">
      <w:pPr>
        <w:pStyle w:val="Titre"/>
        <w:rPr>
          <w:sz w:val="24"/>
          <w:lang w:val="en-GB"/>
        </w:rPr>
      </w:pPr>
      <w:r w:rsidRPr="0008091A">
        <w:rPr>
          <w:noProof/>
          <w:sz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45DD0EA" wp14:editId="7E2492BF">
                <wp:simplePos x="0" y="0"/>
                <wp:positionH relativeFrom="column">
                  <wp:posOffset>-695325</wp:posOffset>
                </wp:positionH>
                <wp:positionV relativeFrom="paragraph">
                  <wp:posOffset>1227455</wp:posOffset>
                </wp:positionV>
                <wp:extent cx="6527800" cy="194627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27800" cy="194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4137D0" id="Rectangle 2" o:spid="_x0000_s1026" style="position:absolute;margin-left:-54.75pt;margin-top:96.65pt;width:514pt;height:153.2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" stroked="f">
                <v:stroke joinstyle="round"/>
                <v:shadow opacity="49150f"/>
              </v:rect>
            </w:pict>
          </mc:Fallback>
        </mc:AlternateContent>
      </w:r>
    </w:p>
    <w:p w14:paraId="06D71B9C" w14:textId="77777777" w:rsidR="000648FD" w:rsidRPr="0008091A" w:rsidRDefault="000648FD">
      <w:pPr>
        <w:pStyle w:val="Titre"/>
        <w:pageBreakBefore/>
        <w:jc w:val="both"/>
        <w:rPr>
          <w:sz w:val="24"/>
          <w:u w:val="none"/>
          <w:lang w:val="en-US"/>
        </w:rPr>
      </w:pPr>
    </w:p>
    <w:p w14:paraId="054AD9C9" w14:textId="77777777" w:rsidR="00597E85" w:rsidRPr="0008091A" w:rsidRDefault="00597E85" w:rsidP="00597E85">
      <w:pPr>
        <w:pStyle w:val="Titre"/>
        <w:jc w:val="both"/>
        <w:rPr>
          <w:sz w:val="24"/>
          <w:u w:val="none"/>
          <w:lang w:val="en-US"/>
        </w:rPr>
      </w:pPr>
      <w:r w:rsidRPr="0008091A">
        <w:rPr>
          <w:sz w:val="24"/>
          <w:u w:val="none"/>
          <w:lang w:val="en-US"/>
        </w:rPr>
        <w:t>We need this document to prepare your article.</w:t>
      </w:r>
    </w:p>
    <w:p w14:paraId="2391AAA5" w14:textId="77777777" w:rsidR="00597E85" w:rsidRPr="0008091A" w:rsidRDefault="00597E85" w:rsidP="00597E85">
      <w:pPr>
        <w:pStyle w:val="Titre"/>
        <w:jc w:val="both"/>
        <w:rPr>
          <w:sz w:val="24"/>
          <w:u w:val="none"/>
          <w:lang w:val="en-US"/>
        </w:rPr>
      </w:pPr>
    </w:p>
    <w:p w14:paraId="264C3F61" w14:textId="77777777" w:rsidR="00597E85" w:rsidRPr="0008091A" w:rsidRDefault="00597E85" w:rsidP="00597E85">
      <w:pPr>
        <w:pStyle w:val="Titre"/>
        <w:jc w:val="left"/>
        <w:rPr>
          <w:sz w:val="24"/>
          <w:u w:val="none"/>
          <w:lang w:val="en-US"/>
        </w:rPr>
      </w:pPr>
      <w:r w:rsidRPr="0008091A">
        <w:rPr>
          <w:sz w:val="24"/>
          <w:u w:val="none"/>
          <w:lang w:val="en-US"/>
        </w:rPr>
        <w:t xml:space="preserve">This article will be uploaded on your personal data bank, in the “Articles” tab, on </w:t>
      </w:r>
      <w:hyperlink r:id="rId7" w:history="1">
        <w:r w:rsidRPr="0008091A">
          <w:rPr>
            <w:rStyle w:val="Lienhypertexte"/>
            <w:sz w:val="24"/>
            <w:lang w:val="en-US"/>
          </w:rPr>
          <w:t>www.myofficialstory.com</w:t>
        </w:r>
      </w:hyperlink>
      <w:r w:rsidRPr="0008091A">
        <w:rPr>
          <w:sz w:val="24"/>
          <w:u w:val="none"/>
          <w:lang w:val="en-US"/>
        </w:rPr>
        <w:t xml:space="preserve"> </w:t>
      </w:r>
    </w:p>
    <w:p w14:paraId="562831FF" w14:textId="77777777" w:rsidR="00597E85" w:rsidRPr="0008091A" w:rsidRDefault="00597E85" w:rsidP="00597E85">
      <w:pPr>
        <w:pStyle w:val="Titre"/>
        <w:jc w:val="both"/>
        <w:rPr>
          <w:sz w:val="24"/>
          <w:u w:val="none"/>
          <w:lang w:val="en-US"/>
        </w:rPr>
      </w:pPr>
    </w:p>
    <w:p w14:paraId="5F12E198" w14:textId="77777777" w:rsidR="00597E85" w:rsidRPr="0008091A" w:rsidRDefault="00597E85" w:rsidP="00597E85">
      <w:pPr>
        <w:pStyle w:val="Titre"/>
        <w:jc w:val="both"/>
        <w:rPr>
          <w:sz w:val="24"/>
          <w:u w:val="none"/>
          <w:lang w:val="en-US"/>
        </w:rPr>
      </w:pPr>
    </w:p>
    <w:p w14:paraId="72657BE0" w14:textId="77777777" w:rsidR="00597E85" w:rsidRPr="0008091A" w:rsidRDefault="00597E85" w:rsidP="00597E85">
      <w:pPr>
        <w:pStyle w:val="Titre"/>
        <w:rPr>
          <w:b/>
          <w:sz w:val="24"/>
          <w:u w:val="none"/>
          <w:lang w:val="en-US"/>
        </w:rPr>
      </w:pPr>
      <w:r w:rsidRPr="0008091A">
        <w:rPr>
          <w:b/>
          <w:sz w:val="24"/>
          <w:u w:val="none"/>
          <w:lang w:val="en-US"/>
        </w:rPr>
        <w:t xml:space="preserve">All our writers have to sign a </w:t>
      </w:r>
      <w:proofErr w:type="gramStart"/>
      <w:r w:rsidRPr="0008091A">
        <w:rPr>
          <w:b/>
          <w:sz w:val="24"/>
          <w:u w:val="none"/>
          <w:lang w:val="en-US"/>
        </w:rPr>
        <w:t>non disclosure</w:t>
      </w:r>
      <w:proofErr w:type="gramEnd"/>
      <w:r w:rsidRPr="0008091A">
        <w:rPr>
          <w:b/>
          <w:sz w:val="24"/>
          <w:u w:val="none"/>
          <w:lang w:val="en-US"/>
        </w:rPr>
        <w:t xml:space="preserve"> agreement.</w:t>
      </w:r>
    </w:p>
    <w:p w14:paraId="3A4E43A6" w14:textId="77777777" w:rsidR="00597E85" w:rsidRPr="0008091A" w:rsidRDefault="00597E85" w:rsidP="00597E85">
      <w:pPr>
        <w:pStyle w:val="Titre"/>
        <w:jc w:val="both"/>
        <w:rPr>
          <w:sz w:val="24"/>
          <w:u w:val="none"/>
          <w:lang w:val="en-US"/>
        </w:rPr>
      </w:pPr>
    </w:p>
    <w:p w14:paraId="67861A22" w14:textId="77777777" w:rsidR="00597E85" w:rsidRPr="0008091A" w:rsidRDefault="00597E85" w:rsidP="00597E85">
      <w:pPr>
        <w:rPr>
          <w:rFonts w:ascii="Arial" w:hAnsi="Arial" w:cs="Arial"/>
          <w:szCs w:val="24"/>
          <w:lang w:val="en-US"/>
        </w:rPr>
      </w:pPr>
    </w:p>
    <w:p w14:paraId="1EA57A99" w14:textId="77777777" w:rsidR="00597E85" w:rsidRPr="0008091A" w:rsidRDefault="00597E85" w:rsidP="00597E85">
      <w:pPr>
        <w:rPr>
          <w:rFonts w:ascii="Arial" w:hAnsi="Arial" w:cs="Arial"/>
          <w:szCs w:val="24"/>
          <w:lang w:val="en-US"/>
        </w:rPr>
      </w:pPr>
    </w:p>
    <w:p w14:paraId="4D5CF6CE" w14:textId="77777777" w:rsidR="00597E85" w:rsidRPr="0008091A" w:rsidRDefault="00597E85" w:rsidP="00597E85">
      <w:pPr>
        <w:jc w:val="both"/>
        <w:rPr>
          <w:rFonts w:ascii="Arial" w:hAnsi="Arial" w:cs="Arial"/>
          <w:b/>
          <w:bCs/>
          <w:szCs w:val="24"/>
          <w:u w:val="single"/>
          <w:lang w:val="en-US"/>
        </w:rPr>
      </w:pPr>
      <w:r w:rsidRPr="0008091A">
        <w:rPr>
          <w:rFonts w:ascii="Arial" w:hAnsi="Arial" w:cs="Arial"/>
          <w:b/>
          <w:bCs/>
          <w:szCs w:val="24"/>
          <w:u w:val="single"/>
          <w:lang w:val="en-US"/>
        </w:rPr>
        <w:t>Production of an article</w:t>
      </w:r>
    </w:p>
    <w:p w14:paraId="027511A9" w14:textId="77777777" w:rsidR="00597E85" w:rsidRPr="0008091A" w:rsidRDefault="00597E85" w:rsidP="00597E85">
      <w:pPr>
        <w:jc w:val="both"/>
        <w:rPr>
          <w:rFonts w:ascii="Arial" w:hAnsi="Arial" w:cs="Arial"/>
          <w:b/>
          <w:bCs/>
          <w:szCs w:val="24"/>
          <w:u w:val="single"/>
          <w:lang w:val="en-US"/>
        </w:rPr>
      </w:pPr>
    </w:p>
    <w:p w14:paraId="6033252F" w14:textId="77777777" w:rsidR="00597E85" w:rsidRPr="0008091A" w:rsidRDefault="00597E85" w:rsidP="00597E85">
      <w:pPr>
        <w:numPr>
          <w:ilvl w:val="0"/>
          <w:numId w:val="4"/>
        </w:numPr>
        <w:suppressAutoHyphens w:val="0"/>
        <w:jc w:val="both"/>
        <w:rPr>
          <w:rFonts w:ascii="Arial" w:hAnsi="Arial" w:cs="Arial"/>
          <w:b/>
          <w:bCs/>
          <w:szCs w:val="24"/>
          <w:lang w:val="fr-BE"/>
        </w:rPr>
      </w:pPr>
      <w:r w:rsidRPr="0008091A">
        <w:rPr>
          <w:rFonts w:ascii="Arial" w:hAnsi="Arial" w:cs="Arial"/>
          <w:b/>
          <w:bCs/>
          <w:szCs w:val="24"/>
          <w:lang w:val="fr-BE"/>
        </w:rPr>
        <w:t>Documentation </w:t>
      </w:r>
    </w:p>
    <w:p w14:paraId="25265D09" w14:textId="77777777" w:rsidR="00597E85" w:rsidRPr="0008091A" w:rsidRDefault="00597E85" w:rsidP="00597E85">
      <w:pPr>
        <w:jc w:val="both"/>
        <w:rPr>
          <w:rFonts w:ascii="Arial" w:hAnsi="Arial" w:cs="Arial"/>
          <w:szCs w:val="24"/>
          <w:lang w:val="en-US"/>
        </w:rPr>
      </w:pPr>
      <w:r w:rsidRPr="0008091A">
        <w:rPr>
          <w:rFonts w:ascii="Arial" w:hAnsi="Arial" w:cs="Arial"/>
          <w:szCs w:val="24"/>
          <w:lang w:val="en-US"/>
        </w:rPr>
        <w:t>You send us your CV, your articles, this document and your comments.</w:t>
      </w:r>
    </w:p>
    <w:p w14:paraId="4BCBEE65" w14:textId="77777777" w:rsidR="00597E85" w:rsidRPr="0008091A" w:rsidRDefault="00597E85" w:rsidP="00597E85">
      <w:pPr>
        <w:numPr>
          <w:ilvl w:val="0"/>
          <w:numId w:val="4"/>
        </w:numPr>
        <w:suppressAutoHyphens w:val="0"/>
        <w:jc w:val="both"/>
        <w:rPr>
          <w:rFonts w:ascii="Arial" w:hAnsi="Arial" w:cs="Arial"/>
          <w:b/>
          <w:bCs/>
          <w:szCs w:val="24"/>
          <w:lang w:val="en-US"/>
        </w:rPr>
      </w:pPr>
      <w:r w:rsidRPr="0008091A">
        <w:rPr>
          <w:rFonts w:ascii="Arial" w:hAnsi="Arial" w:cs="Arial"/>
          <w:b/>
          <w:bCs/>
          <w:szCs w:val="24"/>
          <w:lang w:val="en-US"/>
        </w:rPr>
        <w:t>Preparation</w:t>
      </w:r>
    </w:p>
    <w:p w14:paraId="69858782" w14:textId="77777777" w:rsidR="00597E85" w:rsidRPr="0008091A" w:rsidRDefault="00597E85" w:rsidP="00597E85">
      <w:pPr>
        <w:jc w:val="both"/>
        <w:rPr>
          <w:rFonts w:ascii="Arial" w:hAnsi="Arial" w:cs="Arial"/>
          <w:szCs w:val="24"/>
          <w:lang w:val="en-US"/>
        </w:rPr>
      </w:pPr>
      <w:r w:rsidRPr="0008091A">
        <w:rPr>
          <w:rFonts w:ascii="Arial" w:hAnsi="Arial" w:cs="Arial"/>
          <w:szCs w:val="24"/>
          <w:lang w:val="en-US"/>
        </w:rPr>
        <w:t>A journalist prepares a draft with a title, an introduction and three ti</w:t>
      </w:r>
      <w:r w:rsidR="008A1336">
        <w:rPr>
          <w:rFonts w:ascii="Arial" w:hAnsi="Arial" w:cs="Arial"/>
          <w:szCs w:val="24"/>
          <w:lang w:val="en-US"/>
        </w:rPr>
        <w:t>tled paragraphs of a total of 23</w:t>
      </w:r>
      <w:r w:rsidRPr="0008091A">
        <w:rPr>
          <w:rFonts w:ascii="Arial" w:hAnsi="Arial" w:cs="Arial"/>
          <w:szCs w:val="24"/>
          <w:lang w:val="en-US"/>
        </w:rPr>
        <w:t>00 characters, included spaces.</w:t>
      </w:r>
    </w:p>
    <w:p w14:paraId="42AC78DE" w14:textId="77777777" w:rsidR="00597E85" w:rsidRPr="0008091A" w:rsidRDefault="00597E85" w:rsidP="00597E85">
      <w:pPr>
        <w:numPr>
          <w:ilvl w:val="0"/>
          <w:numId w:val="4"/>
        </w:numPr>
        <w:suppressAutoHyphens w:val="0"/>
        <w:jc w:val="both"/>
        <w:rPr>
          <w:rFonts w:ascii="Arial" w:hAnsi="Arial" w:cs="Arial"/>
          <w:b/>
          <w:bCs/>
          <w:szCs w:val="24"/>
          <w:lang w:val="fr-BE"/>
        </w:rPr>
      </w:pPr>
      <w:r w:rsidRPr="0008091A">
        <w:rPr>
          <w:rFonts w:ascii="Arial" w:hAnsi="Arial" w:cs="Arial"/>
          <w:b/>
          <w:bCs/>
          <w:szCs w:val="24"/>
          <w:lang w:val="fr-BE"/>
        </w:rPr>
        <w:t>Proposition</w:t>
      </w:r>
    </w:p>
    <w:p w14:paraId="6DA5B30A" w14:textId="77777777" w:rsidR="00597E85" w:rsidRPr="0008091A" w:rsidRDefault="00597E85" w:rsidP="00597E85">
      <w:pPr>
        <w:jc w:val="both"/>
        <w:rPr>
          <w:rFonts w:ascii="Arial" w:hAnsi="Arial" w:cs="Arial"/>
          <w:szCs w:val="24"/>
          <w:lang w:val="en-US"/>
        </w:rPr>
      </w:pPr>
      <w:r w:rsidRPr="0008091A">
        <w:rPr>
          <w:rFonts w:ascii="Arial" w:hAnsi="Arial" w:cs="Arial"/>
          <w:szCs w:val="24"/>
          <w:lang w:val="en-US"/>
        </w:rPr>
        <w:t>The journalist submits you a text.</w:t>
      </w:r>
    </w:p>
    <w:p w14:paraId="08D27109" w14:textId="77777777" w:rsidR="00597E85" w:rsidRPr="0008091A" w:rsidRDefault="00597E85" w:rsidP="00597E85">
      <w:pPr>
        <w:numPr>
          <w:ilvl w:val="0"/>
          <w:numId w:val="4"/>
        </w:numPr>
        <w:suppressAutoHyphens w:val="0"/>
        <w:jc w:val="both"/>
        <w:rPr>
          <w:rFonts w:ascii="Arial" w:hAnsi="Arial" w:cs="Arial"/>
          <w:b/>
          <w:bCs/>
          <w:szCs w:val="24"/>
          <w:lang w:val="fr-BE"/>
        </w:rPr>
      </w:pPr>
      <w:r w:rsidRPr="0008091A">
        <w:rPr>
          <w:rFonts w:ascii="Arial" w:hAnsi="Arial" w:cs="Arial"/>
          <w:b/>
          <w:bCs/>
          <w:szCs w:val="24"/>
          <w:lang w:val="fr-BE"/>
        </w:rPr>
        <w:t>Corrections</w:t>
      </w:r>
    </w:p>
    <w:p w14:paraId="0C47170D" w14:textId="77777777" w:rsidR="00597E85" w:rsidRPr="0008091A" w:rsidRDefault="00597E85" w:rsidP="00597E85">
      <w:pPr>
        <w:jc w:val="both"/>
        <w:rPr>
          <w:rFonts w:ascii="Arial" w:hAnsi="Arial" w:cs="Arial"/>
          <w:szCs w:val="24"/>
          <w:lang w:val="en-US"/>
        </w:rPr>
      </w:pPr>
      <w:r w:rsidRPr="0008091A">
        <w:rPr>
          <w:rFonts w:ascii="Arial" w:hAnsi="Arial" w:cs="Arial"/>
          <w:szCs w:val="24"/>
          <w:lang w:val="en-US"/>
        </w:rPr>
        <w:t>You send your comments</w:t>
      </w:r>
    </w:p>
    <w:p w14:paraId="1E4C0AB7" w14:textId="77777777" w:rsidR="00597E85" w:rsidRPr="0008091A" w:rsidRDefault="00597E85" w:rsidP="00597E85">
      <w:pPr>
        <w:numPr>
          <w:ilvl w:val="0"/>
          <w:numId w:val="4"/>
        </w:numPr>
        <w:suppressAutoHyphens w:val="0"/>
        <w:jc w:val="both"/>
        <w:rPr>
          <w:rFonts w:ascii="Arial" w:hAnsi="Arial" w:cs="Arial"/>
          <w:b/>
          <w:bCs/>
          <w:szCs w:val="24"/>
          <w:lang w:val="fr-BE"/>
        </w:rPr>
      </w:pPr>
      <w:r w:rsidRPr="0008091A">
        <w:rPr>
          <w:rFonts w:ascii="Arial" w:hAnsi="Arial" w:cs="Arial"/>
          <w:b/>
          <w:bCs/>
          <w:szCs w:val="24"/>
          <w:lang w:val="fr-BE"/>
        </w:rPr>
        <w:t>Proposition #2</w:t>
      </w:r>
    </w:p>
    <w:p w14:paraId="6643E2C6" w14:textId="77777777" w:rsidR="00597E85" w:rsidRPr="0008091A" w:rsidRDefault="00597E85" w:rsidP="00597E85">
      <w:pPr>
        <w:jc w:val="both"/>
        <w:rPr>
          <w:rFonts w:ascii="Arial" w:hAnsi="Arial" w:cs="Arial"/>
          <w:szCs w:val="24"/>
          <w:lang w:val="en-US"/>
        </w:rPr>
      </w:pPr>
      <w:r w:rsidRPr="0008091A">
        <w:rPr>
          <w:rFonts w:ascii="Arial" w:hAnsi="Arial" w:cs="Arial"/>
          <w:szCs w:val="24"/>
          <w:lang w:val="en-US"/>
        </w:rPr>
        <w:t>The text comes back to you with corrections. (The points 5 and 6 can be repeated.)</w:t>
      </w:r>
    </w:p>
    <w:p w14:paraId="555FAD08" w14:textId="77777777" w:rsidR="00597E85" w:rsidRPr="0008091A" w:rsidRDefault="00597E85" w:rsidP="00597E85">
      <w:pPr>
        <w:numPr>
          <w:ilvl w:val="0"/>
          <w:numId w:val="4"/>
        </w:numPr>
        <w:suppressAutoHyphens w:val="0"/>
        <w:jc w:val="both"/>
        <w:rPr>
          <w:rFonts w:ascii="Arial" w:hAnsi="Arial" w:cs="Arial"/>
          <w:b/>
          <w:bCs/>
          <w:szCs w:val="24"/>
          <w:lang w:val="en-US"/>
        </w:rPr>
      </w:pPr>
      <w:r w:rsidRPr="0008091A">
        <w:rPr>
          <w:rFonts w:ascii="Arial" w:hAnsi="Arial" w:cs="Arial"/>
          <w:b/>
          <w:bCs/>
          <w:szCs w:val="24"/>
          <w:lang w:val="en-US"/>
        </w:rPr>
        <w:t>Validation</w:t>
      </w:r>
    </w:p>
    <w:p w14:paraId="527DE359" w14:textId="77777777" w:rsidR="00597E85" w:rsidRPr="0008091A" w:rsidRDefault="00597E85" w:rsidP="00597E85">
      <w:pPr>
        <w:numPr>
          <w:ilvl w:val="0"/>
          <w:numId w:val="4"/>
        </w:numPr>
        <w:suppressAutoHyphens w:val="0"/>
        <w:jc w:val="both"/>
        <w:rPr>
          <w:rFonts w:ascii="Arial" w:hAnsi="Arial" w:cs="Arial"/>
          <w:b/>
          <w:bCs/>
          <w:szCs w:val="24"/>
          <w:lang w:val="en-US"/>
        </w:rPr>
      </w:pPr>
      <w:r w:rsidRPr="0008091A">
        <w:rPr>
          <w:rFonts w:ascii="Arial" w:hAnsi="Arial" w:cs="Arial"/>
          <w:b/>
          <w:bCs/>
          <w:szCs w:val="24"/>
          <w:lang w:val="en-US"/>
        </w:rPr>
        <w:t>Publication</w:t>
      </w:r>
      <w:r w:rsidRPr="0008091A">
        <w:rPr>
          <w:rFonts w:ascii="Arial" w:hAnsi="Arial" w:cs="Arial"/>
          <w:bCs/>
          <w:szCs w:val="24"/>
          <w:lang w:val="fr-BE"/>
        </w:rPr>
        <w:t xml:space="preserve"> </w:t>
      </w:r>
    </w:p>
    <w:p w14:paraId="4287A632" w14:textId="77777777" w:rsidR="00597E85" w:rsidRPr="0008091A" w:rsidRDefault="00597E85" w:rsidP="00597E85">
      <w:pPr>
        <w:ind w:left="720"/>
        <w:jc w:val="both"/>
        <w:rPr>
          <w:rFonts w:ascii="Arial" w:hAnsi="Arial" w:cs="Arial"/>
          <w:b/>
          <w:bCs/>
          <w:szCs w:val="24"/>
          <w:lang w:val="en-US"/>
        </w:rPr>
      </w:pPr>
    </w:p>
    <w:p w14:paraId="68FFB656" w14:textId="77777777" w:rsidR="00597E85" w:rsidRPr="0008091A" w:rsidRDefault="00597E85" w:rsidP="00597E85">
      <w:pPr>
        <w:ind w:left="720"/>
        <w:rPr>
          <w:rFonts w:ascii="Arial" w:hAnsi="Arial" w:cs="Arial"/>
          <w:b/>
          <w:bCs/>
          <w:szCs w:val="24"/>
          <w:lang w:val="en-US"/>
        </w:rPr>
      </w:pPr>
      <w:r w:rsidRPr="0008091A">
        <w:rPr>
          <w:rFonts w:ascii="Arial" w:hAnsi="Arial" w:cs="Arial"/>
          <w:b/>
          <w:bCs/>
          <w:szCs w:val="24"/>
          <w:lang w:val="en-US"/>
        </w:rPr>
        <w:t xml:space="preserve"> </w:t>
      </w:r>
    </w:p>
    <w:p w14:paraId="3502E9D8" w14:textId="77777777" w:rsidR="00597E85" w:rsidRPr="0008091A" w:rsidRDefault="00597E85" w:rsidP="00597E85">
      <w:pPr>
        <w:pStyle w:val="Titre"/>
        <w:ind w:left="360"/>
        <w:rPr>
          <w:b/>
          <w:sz w:val="24"/>
          <w:u w:val="none"/>
          <w:lang w:val="en-US"/>
        </w:rPr>
      </w:pPr>
      <w:r w:rsidRPr="0008091A">
        <w:rPr>
          <w:b/>
          <w:sz w:val="24"/>
          <w:u w:val="none"/>
          <w:lang w:val="en-US"/>
        </w:rPr>
        <w:t>You can choose not to answer the questions of your choice.</w:t>
      </w:r>
    </w:p>
    <w:p w14:paraId="4BD1CCD3" w14:textId="77777777" w:rsidR="000648FD" w:rsidRPr="0008091A" w:rsidRDefault="000648FD">
      <w:pPr>
        <w:rPr>
          <w:rFonts w:ascii="Arial" w:hAnsi="Arial" w:cs="Arial"/>
          <w:szCs w:val="24"/>
        </w:rPr>
      </w:pPr>
    </w:p>
    <w:p w14:paraId="4AAB8DD3" w14:textId="77777777" w:rsidR="000648FD" w:rsidRPr="0008091A" w:rsidRDefault="000648FD">
      <w:pPr>
        <w:pageBreakBefore/>
        <w:rPr>
          <w:rFonts w:ascii="Arial" w:hAnsi="Arial" w:cs="Arial"/>
          <w:szCs w:val="24"/>
        </w:rPr>
      </w:pPr>
    </w:p>
    <w:p w14:paraId="326CA2F5" w14:textId="77777777" w:rsidR="000648FD" w:rsidRDefault="000648FD">
      <w:pPr>
        <w:rPr>
          <w:rFonts w:ascii="Arial" w:hAnsi="Arial" w:cs="Arial"/>
          <w:b/>
          <w:bCs/>
          <w:szCs w:val="24"/>
          <w:u w:val="single"/>
          <w:lang w:val="en-US"/>
        </w:rPr>
      </w:pPr>
      <w:r w:rsidRPr="0008091A">
        <w:rPr>
          <w:rFonts w:ascii="Arial" w:hAnsi="Arial" w:cs="Arial"/>
          <w:b/>
          <w:bCs/>
          <w:szCs w:val="24"/>
          <w:u w:val="single"/>
          <w:lang w:val="en-US"/>
        </w:rPr>
        <w:t>1. Overview</w:t>
      </w:r>
    </w:p>
    <w:p w14:paraId="0CB4598A" w14:textId="77777777" w:rsidR="008A1336" w:rsidRPr="0008091A" w:rsidRDefault="008A1336">
      <w:pPr>
        <w:rPr>
          <w:rFonts w:ascii="Arial" w:hAnsi="Arial" w:cs="Arial"/>
          <w:b/>
          <w:bCs/>
          <w:szCs w:val="24"/>
          <w:u w:val="single"/>
          <w:lang w:val="en-US"/>
        </w:rPr>
      </w:pPr>
    </w:p>
    <w:p w14:paraId="7DDBB003" w14:textId="77777777" w:rsidR="00597E85" w:rsidRDefault="00597E85" w:rsidP="00597E85">
      <w:pPr>
        <w:rPr>
          <w:rFonts w:ascii="Arial" w:hAnsi="Arial" w:cs="Arial"/>
          <w:b/>
          <w:bCs/>
          <w:szCs w:val="24"/>
          <w:lang w:val="en-US"/>
        </w:rPr>
      </w:pPr>
      <w:r w:rsidRPr="0008091A">
        <w:rPr>
          <w:rFonts w:ascii="Arial" w:hAnsi="Arial" w:cs="Arial"/>
          <w:b/>
          <w:bCs/>
          <w:szCs w:val="24"/>
          <w:lang w:val="en-US"/>
        </w:rPr>
        <w:t>KEY WORDS: indicate here the key words of the interview</w:t>
      </w:r>
    </w:p>
    <w:p w14:paraId="6FFC5BB9" w14:textId="77777777" w:rsidR="008A1336" w:rsidRDefault="008A1336" w:rsidP="00597E85">
      <w:pPr>
        <w:rPr>
          <w:rFonts w:ascii="Arial" w:hAnsi="Arial" w:cs="Arial"/>
          <w:b/>
          <w:bCs/>
          <w:szCs w:val="24"/>
          <w:lang w:val="en-US"/>
        </w:rPr>
      </w:pPr>
    </w:p>
    <w:p w14:paraId="3F57B321" w14:textId="77777777" w:rsidR="008A1336" w:rsidRDefault="008A1336" w:rsidP="00597E85">
      <w:pPr>
        <w:rPr>
          <w:rFonts w:ascii="Arial" w:hAnsi="Arial" w:cs="Arial"/>
          <w:b/>
          <w:bCs/>
          <w:szCs w:val="24"/>
          <w:lang w:val="en-US"/>
        </w:rPr>
      </w:pPr>
    </w:p>
    <w:p w14:paraId="227FDA9F" w14:textId="77777777" w:rsidR="008A1336" w:rsidRPr="00003DD4" w:rsidRDefault="008A1336" w:rsidP="008A1336">
      <w:pPr>
        <w:rPr>
          <w:rFonts w:ascii="Arial" w:hAnsi="Arial" w:cs="Arial"/>
          <w:b/>
          <w:szCs w:val="24"/>
        </w:rPr>
      </w:pPr>
      <w:r w:rsidRPr="00003DD4">
        <w:rPr>
          <w:rFonts w:ascii="Arial" w:hAnsi="Arial" w:cs="Arial"/>
          <w:b/>
          <w:szCs w:val="24"/>
        </w:rPr>
        <w:t>MESSAGE: which message are you trying to get through?</w:t>
      </w:r>
    </w:p>
    <w:p w14:paraId="1DF2D33D" w14:textId="77777777" w:rsidR="008A1336" w:rsidRDefault="008A1336" w:rsidP="008A1336">
      <w:pPr>
        <w:rPr>
          <w:rFonts w:ascii="Arial" w:hAnsi="Arial" w:cs="Arial"/>
          <w:b/>
          <w:bCs/>
          <w:szCs w:val="24"/>
        </w:rPr>
      </w:pPr>
    </w:p>
    <w:p w14:paraId="079E9DF6" w14:textId="77777777" w:rsidR="008A1336" w:rsidRPr="0008091A" w:rsidRDefault="008A1336" w:rsidP="00597E85">
      <w:pPr>
        <w:rPr>
          <w:rFonts w:ascii="Arial" w:hAnsi="Arial" w:cs="Arial"/>
          <w:b/>
          <w:bCs/>
          <w:szCs w:val="24"/>
          <w:lang w:val="en-US"/>
        </w:rPr>
      </w:pPr>
    </w:p>
    <w:p w14:paraId="6B1E8ED3" w14:textId="77777777" w:rsidR="000648FD" w:rsidRPr="0008091A" w:rsidRDefault="000648FD">
      <w:pPr>
        <w:rPr>
          <w:rFonts w:ascii="Arial" w:hAnsi="Arial" w:cs="Arial"/>
          <w:b/>
          <w:bCs/>
          <w:szCs w:val="24"/>
        </w:rPr>
      </w:pPr>
    </w:p>
    <w:p w14:paraId="0E5A3828" w14:textId="77777777" w:rsidR="00597E85" w:rsidRPr="0008091A" w:rsidRDefault="00597E85">
      <w:pPr>
        <w:rPr>
          <w:rFonts w:ascii="Arial" w:hAnsi="Arial" w:cs="Arial"/>
          <w:b/>
          <w:bCs/>
          <w:szCs w:val="24"/>
        </w:rPr>
      </w:pPr>
    </w:p>
    <w:p w14:paraId="3629019E" w14:textId="77777777" w:rsidR="000648FD" w:rsidRPr="0008091A" w:rsidRDefault="000648FD">
      <w:pPr>
        <w:rPr>
          <w:rFonts w:ascii="Arial" w:hAnsi="Arial" w:cs="Arial"/>
          <w:b/>
          <w:bCs/>
          <w:szCs w:val="24"/>
          <w:lang w:val="en-US"/>
        </w:rPr>
      </w:pPr>
      <w:r w:rsidRPr="0008091A">
        <w:rPr>
          <w:rFonts w:ascii="Arial" w:hAnsi="Arial" w:cs="Arial"/>
          <w:b/>
          <w:bCs/>
          <w:szCs w:val="24"/>
          <w:lang w:val="en-US"/>
        </w:rPr>
        <w:t>Context:</w:t>
      </w:r>
    </w:p>
    <w:p w14:paraId="5E2FCEE2" w14:textId="77777777" w:rsidR="000648FD" w:rsidRPr="0008091A" w:rsidRDefault="000648FD">
      <w:pPr>
        <w:rPr>
          <w:rFonts w:ascii="Arial" w:hAnsi="Arial" w:cs="Arial"/>
          <w:b/>
          <w:bCs/>
          <w:szCs w:val="24"/>
        </w:rPr>
      </w:pPr>
    </w:p>
    <w:p w14:paraId="6B208EB0" w14:textId="77777777" w:rsidR="00597E85" w:rsidRPr="0008091A" w:rsidRDefault="00597E85">
      <w:pPr>
        <w:rPr>
          <w:rFonts w:ascii="Arial" w:hAnsi="Arial" w:cs="Arial"/>
          <w:b/>
          <w:bCs/>
          <w:szCs w:val="24"/>
        </w:rPr>
      </w:pPr>
    </w:p>
    <w:p w14:paraId="5B0EE6EE" w14:textId="77777777" w:rsidR="000648FD" w:rsidRPr="0008091A" w:rsidRDefault="000648FD">
      <w:pPr>
        <w:rPr>
          <w:rFonts w:ascii="Arial" w:hAnsi="Arial" w:cs="Arial"/>
          <w:b/>
          <w:bCs/>
          <w:szCs w:val="24"/>
        </w:rPr>
      </w:pPr>
    </w:p>
    <w:p w14:paraId="65BE0F00" w14:textId="77777777" w:rsidR="000648FD" w:rsidRPr="0008091A" w:rsidRDefault="000648FD">
      <w:pPr>
        <w:rPr>
          <w:rFonts w:ascii="Arial" w:hAnsi="Arial" w:cs="Arial"/>
          <w:b/>
          <w:bCs/>
          <w:szCs w:val="24"/>
        </w:rPr>
      </w:pPr>
    </w:p>
    <w:p w14:paraId="47526B56" w14:textId="77777777" w:rsidR="000648FD" w:rsidRPr="0008091A" w:rsidRDefault="000648FD">
      <w:pPr>
        <w:rPr>
          <w:rFonts w:ascii="Arial" w:hAnsi="Arial" w:cs="Arial"/>
          <w:b/>
          <w:bCs/>
          <w:szCs w:val="24"/>
        </w:rPr>
      </w:pPr>
    </w:p>
    <w:p w14:paraId="3FEC9124" w14:textId="77777777" w:rsidR="000648FD" w:rsidRPr="0008091A" w:rsidRDefault="000648FD">
      <w:pPr>
        <w:rPr>
          <w:rFonts w:ascii="Arial" w:hAnsi="Arial" w:cs="Arial"/>
          <w:b/>
          <w:bCs/>
          <w:szCs w:val="24"/>
        </w:rPr>
      </w:pPr>
    </w:p>
    <w:p w14:paraId="7188F62E" w14:textId="77777777" w:rsidR="000648FD" w:rsidRPr="0008091A" w:rsidRDefault="000648FD">
      <w:pPr>
        <w:rPr>
          <w:rFonts w:ascii="Arial" w:hAnsi="Arial" w:cs="Arial"/>
          <w:b/>
          <w:bCs/>
          <w:szCs w:val="24"/>
        </w:rPr>
      </w:pPr>
    </w:p>
    <w:p w14:paraId="2E593654" w14:textId="77777777" w:rsidR="000648FD" w:rsidRPr="0008091A" w:rsidRDefault="000648FD">
      <w:pPr>
        <w:rPr>
          <w:rFonts w:ascii="Arial" w:hAnsi="Arial" w:cs="Arial"/>
          <w:b/>
          <w:bCs/>
          <w:szCs w:val="24"/>
        </w:rPr>
      </w:pPr>
    </w:p>
    <w:p w14:paraId="2F85F27C" w14:textId="77777777" w:rsidR="000648FD" w:rsidRPr="0008091A" w:rsidRDefault="000648FD">
      <w:pPr>
        <w:rPr>
          <w:rFonts w:ascii="Arial" w:hAnsi="Arial" w:cs="Arial"/>
          <w:b/>
          <w:bCs/>
          <w:szCs w:val="24"/>
        </w:rPr>
      </w:pPr>
    </w:p>
    <w:p w14:paraId="40B43AD7" w14:textId="77777777" w:rsidR="000648FD" w:rsidRPr="0008091A" w:rsidRDefault="000648FD">
      <w:pPr>
        <w:rPr>
          <w:rFonts w:ascii="Arial" w:hAnsi="Arial" w:cs="Arial"/>
          <w:b/>
          <w:bCs/>
          <w:szCs w:val="24"/>
        </w:rPr>
      </w:pPr>
    </w:p>
    <w:p w14:paraId="5D4221FF" w14:textId="77777777" w:rsidR="000648FD" w:rsidRPr="0008091A" w:rsidRDefault="000648FD">
      <w:pPr>
        <w:rPr>
          <w:rFonts w:ascii="Arial" w:hAnsi="Arial" w:cs="Arial"/>
          <w:szCs w:val="24"/>
        </w:rPr>
      </w:pPr>
    </w:p>
    <w:p w14:paraId="4D1F0FF3" w14:textId="77777777" w:rsidR="000648FD" w:rsidRPr="0008091A" w:rsidRDefault="000648FD">
      <w:pPr>
        <w:rPr>
          <w:rFonts w:ascii="Arial" w:hAnsi="Arial" w:cs="Arial"/>
          <w:szCs w:val="24"/>
        </w:rPr>
      </w:pPr>
    </w:p>
    <w:p w14:paraId="3BB3AEBA" w14:textId="77777777" w:rsidR="000648FD" w:rsidRPr="0008091A" w:rsidRDefault="000648FD">
      <w:pPr>
        <w:pageBreakBefore/>
        <w:rPr>
          <w:rFonts w:ascii="Arial" w:hAnsi="Arial" w:cs="Arial"/>
          <w:b/>
          <w:bCs/>
          <w:szCs w:val="24"/>
          <w:u w:val="single"/>
          <w:lang w:val="en-US"/>
        </w:rPr>
      </w:pPr>
      <w:r w:rsidRPr="0008091A">
        <w:rPr>
          <w:rFonts w:ascii="Arial" w:hAnsi="Arial" w:cs="Arial"/>
          <w:b/>
          <w:bCs/>
          <w:szCs w:val="24"/>
          <w:u w:val="single"/>
          <w:lang w:val="en-US"/>
        </w:rPr>
        <w:lastRenderedPageBreak/>
        <w:t xml:space="preserve">2. Straight </w:t>
      </w:r>
      <w:proofErr w:type="gramStart"/>
      <w:r w:rsidRPr="0008091A">
        <w:rPr>
          <w:rFonts w:ascii="Arial" w:hAnsi="Arial" w:cs="Arial"/>
          <w:b/>
          <w:bCs/>
          <w:szCs w:val="24"/>
          <w:u w:val="single"/>
          <w:lang w:val="en-US"/>
        </w:rPr>
        <w:t>From</w:t>
      </w:r>
      <w:proofErr w:type="gramEnd"/>
      <w:r w:rsidRPr="0008091A">
        <w:rPr>
          <w:rFonts w:ascii="Arial" w:hAnsi="Arial" w:cs="Arial"/>
          <w:b/>
          <w:bCs/>
          <w:szCs w:val="24"/>
          <w:u w:val="single"/>
          <w:lang w:val="en-US"/>
        </w:rPr>
        <w:t xml:space="preserve"> the Source</w:t>
      </w:r>
    </w:p>
    <w:p w14:paraId="7742DA0D" w14:textId="77777777" w:rsidR="00826E6C" w:rsidRPr="0008091A" w:rsidRDefault="00826E6C" w:rsidP="00826E6C">
      <w:pPr>
        <w:rPr>
          <w:rFonts w:ascii="Arial" w:hAnsi="Arial" w:cs="Arial"/>
          <w:b/>
          <w:bCs/>
          <w:szCs w:val="24"/>
          <w:lang w:val="en-US"/>
        </w:rPr>
      </w:pPr>
      <w:r w:rsidRPr="0008091A">
        <w:rPr>
          <w:rFonts w:ascii="Arial" w:hAnsi="Arial" w:cs="Arial"/>
          <w:b/>
          <w:bCs/>
          <w:szCs w:val="24"/>
          <w:lang w:val="en-US"/>
        </w:rPr>
        <w:t xml:space="preserve">With your own words: </w:t>
      </w:r>
      <w:r w:rsidR="00397598" w:rsidRPr="0008091A">
        <w:rPr>
          <w:rFonts w:ascii="Arial" w:hAnsi="Arial" w:cs="Arial"/>
          <w:b/>
          <w:bCs/>
          <w:szCs w:val="24"/>
          <w:lang w:val="en-US"/>
        </w:rPr>
        <w:t>answer to</w:t>
      </w:r>
      <w:r w:rsidRPr="0008091A">
        <w:rPr>
          <w:rFonts w:ascii="Arial" w:hAnsi="Arial" w:cs="Arial"/>
          <w:b/>
          <w:bCs/>
          <w:szCs w:val="24"/>
          <w:lang w:val="en-US"/>
        </w:rPr>
        <w:t xml:space="preserve"> your th</w:t>
      </w:r>
      <w:r w:rsidR="008A1336">
        <w:rPr>
          <w:rFonts w:ascii="Arial" w:hAnsi="Arial" w:cs="Arial"/>
          <w:b/>
          <w:bCs/>
          <w:szCs w:val="24"/>
          <w:lang w:val="en-US"/>
        </w:rPr>
        <w:t>ree questions in 1 page maximum or 140 words/answer</w:t>
      </w:r>
    </w:p>
    <w:p w14:paraId="5AB425AC" w14:textId="77777777" w:rsidR="000648FD" w:rsidRPr="0008091A" w:rsidRDefault="000648FD">
      <w:pPr>
        <w:rPr>
          <w:rFonts w:ascii="Arial" w:hAnsi="Arial" w:cs="Arial"/>
          <w:szCs w:val="24"/>
        </w:rPr>
      </w:pPr>
    </w:p>
    <w:p w14:paraId="4C16288D" w14:textId="77777777" w:rsidR="000648FD" w:rsidRPr="0008091A" w:rsidRDefault="000648FD">
      <w:pPr>
        <w:rPr>
          <w:rFonts w:ascii="Arial" w:hAnsi="Arial" w:cs="Arial"/>
          <w:szCs w:val="24"/>
        </w:rPr>
      </w:pPr>
    </w:p>
    <w:p w14:paraId="091E86BD" w14:textId="77777777" w:rsidR="005C2C63" w:rsidRPr="0008091A" w:rsidRDefault="005C2C63" w:rsidP="005C2C63">
      <w:pPr>
        <w:rPr>
          <w:rFonts w:ascii="Arial" w:hAnsi="Arial" w:cs="Arial"/>
          <w:b/>
          <w:bCs/>
          <w:szCs w:val="24"/>
        </w:rPr>
      </w:pPr>
    </w:p>
    <w:p w14:paraId="7323A825" w14:textId="77777777" w:rsidR="005C2C63" w:rsidRPr="0008091A" w:rsidRDefault="005C2C63" w:rsidP="005C2C63">
      <w:pPr>
        <w:rPr>
          <w:rFonts w:ascii="Arial" w:hAnsi="Arial" w:cs="Arial"/>
          <w:b/>
          <w:bCs/>
          <w:szCs w:val="24"/>
          <w:lang w:val="en-US"/>
        </w:rPr>
      </w:pPr>
      <w:r w:rsidRPr="0008091A">
        <w:rPr>
          <w:rFonts w:ascii="Arial" w:hAnsi="Arial" w:cs="Arial"/>
          <w:b/>
          <w:bCs/>
          <w:szCs w:val="24"/>
          <w:lang w:val="en-US"/>
        </w:rPr>
        <w:t>Question #1:</w:t>
      </w:r>
    </w:p>
    <w:p w14:paraId="39F68914" w14:textId="77777777" w:rsidR="005C2C63" w:rsidRPr="0008091A" w:rsidRDefault="005C2C63" w:rsidP="005C2C63">
      <w:pPr>
        <w:rPr>
          <w:rFonts w:ascii="Arial" w:hAnsi="Arial" w:cs="Arial"/>
          <w:b/>
          <w:bCs/>
          <w:szCs w:val="24"/>
        </w:rPr>
      </w:pPr>
    </w:p>
    <w:p w14:paraId="41F5A500" w14:textId="77777777" w:rsidR="005C2C63" w:rsidRPr="0008091A" w:rsidRDefault="005C2C63" w:rsidP="005C2C63">
      <w:pPr>
        <w:rPr>
          <w:rFonts w:ascii="Arial" w:hAnsi="Arial" w:cs="Arial"/>
          <w:b/>
          <w:bCs/>
          <w:szCs w:val="24"/>
        </w:rPr>
      </w:pPr>
    </w:p>
    <w:p w14:paraId="07C7B796" w14:textId="77777777" w:rsidR="005C2C63" w:rsidRPr="0008091A" w:rsidRDefault="005C2C63" w:rsidP="005C2C63">
      <w:pPr>
        <w:rPr>
          <w:rFonts w:ascii="Arial" w:hAnsi="Arial" w:cs="Arial"/>
          <w:b/>
          <w:bCs/>
          <w:szCs w:val="24"/>
        </w:rPr>
      </w:pPr>
    </w:p>
    <w:p w14:paraId="13DAAD04" w14:textId="77777777" w:rsidR="005C2C63" w:rsidRPr="0008091A" w:rsidRDefault="005C2C63" w:rsidP="005C2C63">
      <w:pPr>
        <w:rPr>
          <w:rFonts w:ascii="Arial" w:hAnsi="Arial" w:cs="Arial"/>
          <w:b/>
          <w:bCs/>
          <w:szCs w:val="24"/>
        </w:rPr>
      </w:pPr>
    </w:p>
    <w:p w14:paraId="472C3CC8" w14:textId="77777777" w:rsidR="005C2C63" w:rsidRPr="0008091A" w:rsidRDefault="005C2C63" w:rsidP="005C2C63">
      <w:pPr>
        <w:rPr>
          <w:rFonts w:ascii="Arial" w:hAnsi="Arial" w:cs="Arial"/>
          <w:b/>
          <w:bCs/>
          <w:szCs w:val="24"/>
        </w:rPr>
      </w:pPr>
    </w:p>
    <w:p w14:paraId="0724A5B1" w14:textId="77777777" w:rsidR="005C2C63" w:rsidRPr="0008091A" w:rsidRDefault="005C2C63" w:rsidP="005C2C63">
      <w:pPr>
        <w:rPr>
          <w:rFonts w:ascii="Arial" w:hAnsi="Arial" w:cs="Arial"/>
          <w:b/>
          <w:bCs/>
          <w:szCs w:val="24"/>
        </w:rPr>
      </w:pPr>
    </w:p>
    <w:p w14:paraId="23F53365" w14:textId="77777777" w:rsidR="005C2C63" w:rsidRPr="0008091A" w:rsidRDefault="005C2C63" w:rsidP="005C2C63">
      <w:pPr>
        <w:rPr>
          <w:rFonts w:ascii="Arial" w:hAnsi="Arial" w:cs="Arial"/>
          <w:b/>
          <w:bCs/>
          <w:szCs w:val="24"/>
          <w:lang w:val="en-US"/>
        </w:rPr>
      </w:pPr>
      <w:r w:rsidRPr="0008091A">
        <w:rPr>
          <w:rFonts w:ascii="Arial" w:hAnsi="Arial" w:cs="Arial"/>
          <w:b/>
          <w:bCs/>
          <w:szCs w:val="24"/>
          <w:lang w:val="en-US"/>
        </w:rPr>
        <w:t>Question #2:</w:t>
      </w:r>
    </w:p>
    <w:p w14:paraId="10C17718" w14:textId="77777777" w:rsidR="005C2C63" w:rsidRPr="0008091A" w:rsidRDefault="005C2C63" w:rsidP="005C2C63">
      <w:pPr>
        <w:rPr>
          <w:rFonts w:ascii="Arial" w:hAnsi="Arial" w:cs="Arial"/>
          <w:b/>
          <w:bCs/>
          <w:szCs w:val="24"/>
        </w:rPr>
      </w:pPr>
    </w:p>
    <w:p w14:paraId="69029F8B" w14:textId="77777777" w:rsidR="005C2C63" w:rsidRPr="0008091A" w:rsidRDefault="005C2C63" w:rsidP="005C2C63">
      <w:pPr>
        <w:rPr>
          <w:rFonts w:ascii="Arial" w:hAnsi="Arial" w:cs="Arial"/>
          <w:b/>
          <w:bCs/>
          <w:szCs w:val="24"/>
        </w:rPr>
      </w:pPr>
    </w:p>
    <w:p w14:paraId="24AF90CF" w14:textId="77777777" w:rsidR="005C2C63" w:rsidRPr="0008091A" w:rsidRDefault="005C2C63" w:rsidP="005C2C63">
      <w:pPr>
        <w:rPr>
          <w:rFonts w:ascii="Arial" w:hAnsi="Arial" w:cs="Arial"/>
          <w:b/>
          <w:bCs/>
          <w:szCs w:val="24"/>
        </w:rPr>
      </w:pPr>
    </w:p>
    <w:p w14:paraId="7E530B98" w14:textId="77777777" w:rsidR="005C2C63" w:rsidRPr="0008091A" w:rsidRDefault="005C2C63" w:rsidP="005C2C63">
      <w:pPr>
        <w:rPr>
          <w:rFonts w:ascii="Arial" w:hAnsi="Arial" w:cs="Arial"/>
          <w:b/>
          <w:bCs/>
          <w:szCs w:val="24"/>
        </w:rPr>
      </w:pPr>
    </w:p>
    <w:p w14:paraId="52F0C17A" w14:textId="77777777" w:rsidR="005C2C63" w:rsidRPr="0008091A" w:rsidRDefault="005C2C63" w:rsidP="005C2C63">
      <w:pPr>
        <w:rPr>
          <w:rFonts w:ascii="Arial" w:hAnsi="Arial" w:cs="Arial"/>
          <w:b/>
          <w:bCs/>
          <w:szCs w:val="24"/>
        </w:rPr>
      </w:pPr>
    </w:p>
    <w:p w14:paraId="793B3783" w14:textId="77777777" w:rsidR="005C2C63" w:rsidRPr="0008091A" w:rsidRDefault="005C2C63" w:rsidP="005C2C63">
      <w:pPr>
        <w:rPr>
          <w:rFonts w:ascii="Arial" w:hAnsi="Arial" w:cs="Arial"/>
          <w:b/>
          <w:bCs/>
          <w:szCs w:val="24"/>
        </w:rPr>
      </w:pPr>
    </w:p>
    <w:p w14:paraId="6FCDA6C1" w14:textId="77777777" w:rsidR="005C2C63" w:rsidRPr="0008091A" w:rsidRDefault="005C2C63" w:rsidP="005C2C63">
      <w:pPr>
        <w:rPr>
          <w:rFonts w:ascii="Arial" w:hAnsi="Arial" w:cs="Arial"/>
          <w:b/>
          <w:bCs/>
          <w:szCs w:val="24"/>
          <w:lang w:val="en-US"/>
        </w:rPr>
      </w:pPr>
      <w:r w:rsidRPr="0008091A">
        <w:rPr>
          <w:rFonts w:ascii="Arial" w:hAnsi="Arial" w:cs="Arial"/>
          <w:b/>
          <w:bCs/>
          <w:szCs w:val="24"/>
          <w:lang w:val="en-US"/>
        </w:rPr>
        <w:t>Question #3:</w:t>
      </w:r>
    </w:p>
    <w:p w14:paraId="3F833838" w14:textId="77777777" w:rsidR="005C2C63" w:rsidRPr="0008091A" w:rsidRDefault="005C2C63" w:rsidP="005C2C63">
      <w:pPr>
        <w:pStyle w:val="Sous-titre"/>
        <w:rPr>
          <w:rFonts w:cs="Arial"/>
          <w:sz w:val="24"/>
          <w:szCs w:val="24"/>
          <w:lang w:val="en-US"/>
        </w:rPr>
      </w:pPr>
      <w:r w:rsidRPr="0008091A">
        <w:rPr>
          <w:rFonts w:cs="Arial"/>
          <w:sz w:val="24"/>
          <w:szCs w:val="24"/>
          <w:lang w:val="en-US"/>
        </w:rPr>
        <w:br w:type="page"/>
      </w:r>
    </w:p>
    <w:p w14:paraId="28108ACC" w14:textId="77777777" w:rsidR="005C2C63" w:rsidRPr="0008091A" w:rsidRDefault="005C2C63" w:rsidP="005C2C63">
      <w:pPr>
        <w:rPr>
          <w:rFonts w:ascii="Arial" w:hAnsi="Arial" w:cs="Arial"/>
          <w:b/>
          <w:bCs/>
          <w:szCs w:val="24"/>
          <w:u w:val="single"/>
          <w:lang w:val="en-US"/>
        </w:rPr>
      </w:pPr>
      <w:r w:rsidRPr="0008091A">
        <w:rPr>
          <w:rFonts w:ascii="Arial" w:hAnsi="Arial" w:cs="Arial"/>
          <w:b/>
          <w:bCs/>
          <w:szCs w:val="24"/>
          <w:u w:val="single"/>
          <w:lang w:val="en-US"/>
        </w:rPr>
        <w:lastRenderedPageBreak/>
        <w:t>3. More information</w:t>
      </w:r>
    </w:p>
    <w:p w14:paraId="1DA96E68" w14:textId="77777777" w:rsidR="005C2C63" w:rsidRPr="0008091A" w:rsidRDefault="005C2C63" w:rsidP="005C2C63">
      <w:pPr>
        <w:rPr>
          <w:rFonts w:ascii="Arial" w:hAnsi="Arial" w:cs="Arial"/>
          <w:bCs/>
          <w:szCs w:val="24"/>
          <w:lang w:val="en-US"/>
        </w:rPr>
      </w:pPr>
      <w:r w:rsidRPr="0008091A">
        <w:rPr>
          <w:rFonts w:ascii="Arial" w:hAnsi="Arial" w:cs="Arial"/>
          <w:bCs/>
          <w:szCs w:val="24"/>
          <w:lang w:val="en-US"/>
        </w:rPr>
        <w:t>Do you have any examples that can illustrate this article?</w:t>
      </w:r>
    </w:p>
    <w:tbl>
      <w:tblPr>
        <w:tblpPr w:leftFromText="180" w:rightFromText="180" w:vertAnchor="text" w:horzAnchor="margin" w:tblpXSpec="center" w:tblpY="384"/>
        <w:tblW w:w="9606" w:type="dxa"/>
        <w:tblLook w:val="04A0" w:firstRow="1" w:lastRow="0" w:firstColumn="1" w:lastColumn="0" w:noHBand="0" w:noVBand="1"/>
      </w:tblPr>
      <w:tblGrid>
        <w:gridCol w:w="675"/>
        <w:gridCol w:w="3828"/>
        <w:gridCol w:w="5103"/>
      </w:tblGrid>
      <w:tr w:rsidR="005C2C63" w:rsidRPr="0008091A" w14:paraId="4ED653F3" w14:textId="77777777" w:rsidTr="005C2C63">
        <w:trPr>
          <w:trHeight w:val="973"/>
        </w:trPr>
        <w:tc>
          <w:tcPr>
            <w:tcW w:w="67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7FD4B66" w14:textId="77777777" w:rsidR="005C2C63" w:rsidRPr="0008091A" w:rsidRDefault="005C2C63" w:rsidP="005C2C6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Cs w:val="24"/>
                <w:u w:val="single"/>
                <w:lang w:val="fr-BE"/>
              </w:rPr>
            </w:pPr>
            <w:r w:rsidRPr="0008091A">
              <w:rPr>
                <w:rFonts w:ascii="Arial" w:hAnsi="Arial" w:cs="Arial"/>
                <w:b/>
                <w:bCs/>
                <w:color w:val="000000"/>
                <w:szCs w:val="24"/>
                <w:u w:val="single"/>
                <w:lang w:val="fr-BE"/>
              </w:rPr>
              <w:t>Stories</w:t>
            </w:r>
          </w:p>
          <w:p w14:paraId="1B4243B3" w14:textId="77777777" w:rsidR="005C2C63" w:rsidRPr="0008091A" w:rsidRDefault="005C2C63" w:rsidP="005C2C63">
            <w:pPr>
              <w:widowControl/>
              <w:rPr>
                <w:rFonts w:ascii="Arial" w:hAnsi="Arial" w:cs="Arial"/>
                <w:b/>
                <w:bCs/>
                <w:color w:val="000000"/>
                <w:szCs w:val="24"/>
                <w:u w:val="single"/>
                <w:lang w:val="en-US"/>
              </w:rPr>
            </w:pPr>
          </w:p>
        </w:tc>
        <w:tc>
          <w:tcPr>
            <w:tcW w:w="382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BF3FB" w14:textId="77777777" w:rsidR="005C2C63" w:rsidRPr="0008091A" w:rsidRDefault="005C2C63" w:rsidP="005C2C63">
            <w:pPr>
              <w:rPr>
                <w:rFonts w:ascii="Arial" w:hAnsi="Arial" w:cs="Arial"/>
                <w:b/>
                <w:szCs w:val="24"/>
                <w:lang w:val="en-US"/>
              </w:rPr>
            </w:pPr>
            <w:r w:rsidRPr="0008091A">
              <w:rPr>
                <w:rFonts w:ascii="Arial" w:hAnsi="Arial" w:cs="Arial"/>
                <w:b/>
                <w:szCs w:val="24"/>
                <w:lang w:val="en-US"/>
              </w:rPr>
              <w:t>1.</w:t>
            </w:r>
          </w:p>
          <w:p w14:paraId="293BC8BD" w14:textId="77777777" w:rsidR="005C2C63" w:rsidRPr="0008091A" w:rsidRDefault="005C2C63" w:rsidP="005C2C63">
            <w:pPr>
              <w:widowControl/>
              <w:rPr>
                <w:rFonts w:ascii="Arial" w:hAnsi="Arial" w:cs="Arial"/>
                <w:b/>
                <w:color w:val="000000"/>
                <w:szCs w:val="24"/>
                <w:lang w:val="en-US"/>
              </w:rPr>
            </w:pPr>
          </w:p>
        </w:tc>
        <w:tc>
          <w:tcPr>
            <w:tcW w:w="51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590CB5B" w14:textId="77777777" w:rsidR="005C2C63" w:rsidRPr="0008091A" w:rsidRDefault="005C2C63" w:rsidP="005C2C63">
            <w:pPr>
              <w:widowControl/>
              <w:rPr>
                <w:rFonts w:ascii="Arial" w:hAnsi="Arial" w:cs="Arial"/>
                <w:color w:val="000000"/>
                <w:szCs w:val="24"/>
                <w:lang w:val="en-US"/>
              </w:rPr>
            </w:pPr>
            <w:r w:rsidRPr="0008091A">
              <w:rPr>
                <w:rFonts w:ascii="Arial" w:hAnsi="Arial" w:cs="Arial"/>
                <w:color w:val="000000"/>
                <w:szCs w:val="24"/>
                <w:lang w:val="en-US"/>
              </w:rPr>
              <w:t> </w:t>
            </w:r>
          </w:p>
        </w:tc>
      </w:tr>
      <w:tr w:rsidR="005C2C63" w:rsidRPr="0008091A" w14:paraId="2AECB35D" w14:textId="77777777" w:rsidTr="005C2C63">
        <w:trPr>
          <w:trHeight w:val="842"/>
        </w:trPr>
        <w:tc>
          <w:tcPr>
            <w:tcW w:w="675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F5F6EB7" w14:textId="77777777" w:rsidR="005C2C63" w:rsidRPr="0008091A" w:rsidRDefault="005C2C63" w:rsidP="005C2C63">
            <w:pPr>
              <w:widowControl/>
              <w:rPr>
                <w:rFonts w:ascii="Arial" w:hAnsi="Arial" w:cs="Arial"/>
                <w:b/>
                <w:bCs/>
                <w:color w:val="000000"/>
                <w:szCs w:val="24"/>
                <w:u w:val="single"/>
                <w:lang w:val="en-US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7295C" w14:textId="77777777" w:rsidR="005C2C63" w:rsidRPr="0008091A" w:rsidRDefault="005C2C63" w:rsidP="005C2C63">
            <w:pPr>
              <w:rPr>
                <w:rFonts w:ascii="Arial" w:hAnsi="Arial" w:cs="Arial"/>
                <w:b/>
                <w:szCs w:val="24"/>
                <w:lang w:val="en-US"/>
              </w:rPr>
            </w:pPr>
            <w:r w:rsidRPr="0008091A">
              <w:rPr>
                <w:rFonts w:ascii="Arial" w:hAnsi="Arial" w:cs="Arial"/>
                <w:b/>
                <w:szCs w:val="24"/>
                <w:lang w:val="en-US"/>
              </w:rPr>
              <w:t>2.</w:t>
            </w:r>
          </w:p>
          <w:p w14:paraId="086AA82F" w14:textId="77777777" w:rsidR="005C2C63" w:rsidRPr="0008091A" w:rsidRDefault="005C2C63" w:rsidP="005C2C63">
            <w:pPr>
              <w:widowControl/>
              <w:rPr>
                <w:rFonts w:ascii="Arial" w:hAnsi="Arial" w:cs="Arial"/>
                <w:b/>
                <w:color w:val="000000"/>
                <w:szCs w:val="24"/>
                <w:lang w:val="en-US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EC2CCEA" w14:textId="77777777" w:rsidR="005C2C63" w:rsidRPr="0008091A" w:rsidRDefault="005C2C63" w:rsidP="005C2C63">
            <w:pPr>
              <w:widowControl/>
              <w:rPr>
                <w:rFonts w:ascii="Arial" w:hAnsi="Arial" w:cs="Arial"/>
                <w:color w:val="000000"/>
                <w:szCs w:val="24"/>
                <w:lang w:val="en-US"/>
              </w:rPr>
            </w:pPr>
          </w:p>
          <w:p w14:paraId="123C35E8" w14:textId="77777777" w:rsidR="005C2C63" w:rsidRPr="0008091A" w:rsidRDefault="005C2C63" w:rsidP="005C2C63">
            <w:pPr>
              <w:widowControl/>
              <w:rPr>
                <w:rFonts w:ascii="Arial" w:hAnsi="Arial" w:cs="Arial"/>
                <w:color w:val="000000"/>
                <w:szCs w:val="24"/>
                <w:lang w:val="en-US"/>
              </w:rPr>
            </w:pPr>
          </w:p>
        </w:tc>
      </w:tr>
      <w:tr w:rsidR="005C2C63" w:rsidRPr="0008091A" w14:paraId="6B4AA757" w14:textId="77777777" w:rsidTr="005C2C63">
        <w:trPr>
          <w:trHeight w:val="840"/>
        </w:trPr>
        <w:tc>
          <w:tcPr>
            <w:tcW w:w="675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5A9C575" w14:textId="77777777" w:rsidR="005C2C63" w:rsidRPr="0008091A" w:rsidRDefault="005C2C63" w:rsidP="005C2C63">
            <w:pPr>
              <w:widowControl/>
              <w:rPr>
                <w:rFonts w:ascii="Arial" w:hAnsi="Arial" w:cs="Arial"/>
                <w:b/>
                <w:bCs/>
                <w:color w:val="000000"/>
                <w:szCs w:val="24"/>
                <w:u w:val="single"/>
                <w:lang w:val="en-US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90F10" w14:textId="77777777" w:rsidR="005C2C63" w:rsidRPr="0008091A" w:rsidRDefault="005C2C63" w:rsidP="005C2C63">
            <w:pPr>
              <w:rPr>
                <w:rFonts w:ascii="Arial" w:hAnsi="Arial" w:cs="Arial"/>
                <w:b/>
                <w:szCs w:val="24"/>
                <w:lang w:val="en-US"/>
              </w:rPr>
            </w:pPr>
            <w:r w:rsidRPr="0008091A">
              <w:rPr>
                <w:rFonts w:ascii="Arial" w:hAnsi="Arial" w:cs="Arial"/>
                <w:b/>
                <w:szCs w:val="24"/>
                <w:lang w:val="en-US"/>
              </w:rPr>
              <w:t>3.</w:t>
            </w:r>
          </w:p>
          <w:p w14:paraId="0F93D8CB" w14:textId="77777777" w:rsidR="005C2C63" w:rsidRPr="0008091A" w:rsidRDefault="005C2C63" w:rsidP="005C2C63">
            <w:pPr>
              <w:widowControl/>
              <w:rPr>
                <w:rFonts w:ascii="Arial" w:hAnsi="Arial" w:cs="Arial"/>
                <w:b/>
                <w:color w:val="000000"/>
                <w:szCs w:val="24"/>
                <w:lang w:val="fr-CH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5F0A084" w14:textId="77777777" w:rsidR="005C2C63" w:rsidRPr="0008091A" w:rsidRDefault="005C2C63" w:rsidP="005C2C63">
            <w:pPr>
              <w:widowControl/>
              <w:rPr>
                <w:rFonts w:ascii="Arial" w:hAnsi="Arial" w:cs="Arial"/>
                <w:color w:val="000000"/>
                <w:szCs w:val="24"/>
                <w:lang w:val="fr-CH"/>
              </w:rPr>
            </w:pPr>
          </w:p>
        </w:tc>
      </w:tr>
      <w:tr w:rsidR="005C2C63" w:rsidRPr="0008091A" w14:paraId="6928891B" w14:textId="77777777" w:rsidTr="005C2C63">
        <w:trPr>
          <w:trHeight w:val="300"/>
        </w:trPr>
        <w:tc>
          <w:tcPr>
            <w:tcW w:w="67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02A812" w14:textId="77777777" w:rsidR="005C2C63" w:rsidRPr="0008091A" w:rsidRDefault="005C2C63" w:rsidP="005C2C63">
            <w:pPr>
              <w:widowControl/>
              <w:rPr>
                <w:rFonts w:ascii="Arial" w:hAnsi="Arial" w:cs="Arial"/>
                <w:b/>
                <w:bCs/>
                <w:color w:val="000000"/>
                <w:szCs w:val="24"/>
                <w:u w:val="single"/>
                <w:lang w:val="fr-CH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690EE" w14:textId="77777777" w:rsidR="005C2C63" w:rsidRPr="0008091A" w:rsidRDefault="005C2C63" w:rsidP="005C2C63">
            <w:pPr>
              <w:rPr>
                <w:rFonts w:ascii="Arial" w:hAnsi="Arial" w:cs="Arial"/>
                <w:b/>
                <w:szCs w:val="24"/>
                <w:lang w:val="en-US"/>
              </w:rPr>
            </w:pPr>
            <w:r w:rsidRPr="0008091A">
              <w:rPr>
                <w:rFonts w:ascii="Arial" w:hAnsi="Arial" w:cs="Arial"/>
                <w:b/>
                <w:szCs w:val="24"/>
                <w:lang w:val="en-US"/>
              </w:rPr>
              <w:t>4.</w:t>
            </w:r>
          </w:p>
          <w:p w14:paraId="0822E4DD" w14:textId="77777777" w:rsidR="005C2C63" w:rsidRPr="0008091A" w:rsidRDefault="005C2C63" w:rsidP="005C2C63">
            <w:pPr>
              <w:widowControl/>
              <w:rPr>
                <w:rFonts w:ascii="Arial" w:hAnsi="Arial" w:cs="Arial"/>
                <w:color w:val="000000"/>
                <w:szCs w:val="24"/>
                <w:lang w:val="en-US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DB2A310" w14:textId="77777777" w:rsidR="005C2C63" w:rsidRPr="0008091A" w:rsidRDefault="005C2C63" w:rsidP="005C2C63">
            <w:pPr>
              <w:widowControl/>
              <w:rPr>
                <w:rFonts w:ascii="Arial" w:hAnsi="Arial" w:cs="Arial"/>
                <w:color w:val="000000"/>
                <w:szCs w:val="24"/>
                <w:lang w:val="en-US"/>
              </w:rPr>
            </w:pPr>
          </w:p>
          <w:p w14:paraId="0926802C" w14:textId="77777777" w:rsidR="005C2C63" w:rsidRPr="0008091A" w:rsidRDefault="005C2C63" w:rsidP="005C2C63">
            <w:pPr>
              <w:widowControl/>
              <w:rPr>
                <w:rFonts w:ascii="Arial" w:hAnsi="Arial" w:cs="Arial"/>
                <w:color w:val="000000"/>
                <w:szCs w:val="24"/>
                <w:lang w:val="en-US"/>
              </w:rPr>
            </w:pPr>
          </w:p>
          <w:p w14:paraId="250FC5EB" w14:textId="77777777" w:rsidR="005C2C63" w:rsidRPr="0008091A" w:rsidRDefault="005C2C63" w:rsidP="005C2C63">
            <w:pPr>
              <w:widowControl/>
              <w:rPr>
                <w:rFonts w:ascii="Arial" w:hAnsi="Arial" w:cs="Arial"/>
                <w:color w:val="000000"/>
                <w:szCs w:val="24"/>
                <w:lang w:val="en-US"/>
              </w:rPr>
            </w:pPr>
          </w:p>
        </w:tc>
      </w:tr>
    </w:tbl>
    <w:p w14:paraId="5320CE9D" w14:textId="77777777" w:rsidR="005C2C63" w:rsidRPr="0008091A" w:rsidRDefault="005C2C63" w:rsidP="005C2C63">
      <w:pPr>
        <w:rPr>
          <w:rFonts w:ascii="Arial" w:hAnsi="Arial" w:cs="Arial"/>
          <w:b/>
          <w:bCs/>
          <w:szCs w:val="24"/>
          <w:u w:val="single"/>
          <w:lang w:val="en-US"/>
        </w:rPr>
      </w:pPr>
    </w:p>
    <w:p w14:paraId="2CA335E7" w14:textId="77777777" w:rsidR="000648FD" w:rsidRPr="0008091A" w:rsidRDefault="000648FD">
      <w:pPr>
        <w:rPr>
          <w:rFonts w:ascii="Arial" w:hAnsi="Arial" w:cs="Arial"/>
          <w:szCs w:val="24"/>
        </w:rPr>
      </w:pPr>
    </w:p>
    <w:p w14:paraId="0C57A2BB" w14:textId="77777777" w:rsidR="00597E85" w:rsidRPr="0008091A" w:rsidRDefault="005C2C63" w:rsidP="00597E85">
      <w:pPr>
        <w:rPr>
          <w:rFonts w:ascii="Arial" w:hAnsi="Arial" w:cs="Arial"/>
          <w:b/>
          <w:bCs/>
          <w:szCs w:val="24"/>
          <w:u w:val="single"/>
        </w:rPr>
      </w:pPr>
      <w:bookmarkStart w:id="0" w:name="OLE_LINK1"/>
      <w:r w:rsidRPr="0008091A">
        <w:rPr>
          <w:rFonts w:ascii="Arial" w:hAnsi="Arial" w:cs="Arial"/>
          <w:b/>
          <w:bCs/>
          <w:szCs w:val="24"/>
          <w:u w:val="single"/>
          <w:lang w:val="en-US"/>
        </w:rPr>
        <w:t>4.</w:t>
      </w:r>
      <w:r w:rsidR="00597E85" w:rsidRPr="0008091A">
        <w:rPr>
          <w:rFonts w:ascii="Arial" w:hAnsi="Arial" w:cs="Arial"/>
          <w:b/>
          <w:bCs/>
          <w:szCs w:val="24"/>
          <w:u w:val="single"/>
          <w:lang w:val="en-US"/>
        </w:rPr>
        <w:t xml:space="preserve"> </w:t>
      </w:r>
      <w:proofErr w:type="spellStart"/>
      <w:r w:rsidRPr="0008091A">
        <w:rPr>
          <w:rFonts w:ascii="Arial" w:hAnsi="Arial" w:cs="Arial"/>
          <w:b/>
          <w:bCs/>
          <w:szCs w:val="24"/>
          <w:u w:val="single"/>
        </w:rPr>
        <w:t>Ressources</w:t>
      </w:r>
      <w:proofErr w:type="spellEnd"/>
    </w:p>
    <w:bookmarkEnd w:id="0"/>
    <w:p w14:paraId="190AA22C" w14:textId="77777777" w:rsidR="00597E85" w:rsidRPr="0008091A" w:rsidRDefault="00597E85" w:rsidP="00597E85">
      <w:pPr>
        <w:rPr>
          <w:rFonts w:ascii="Arial" w:hAnsi="Arial" w:cs="Arial"/>
          <w:szCs w:val="24"/>
          <w:u w:val="single"/>
          <w:lang w:val="en-US"/>
        </w:rPr>
      </w:pPr>
    </w:p>
    <w:p w14:paraId="47FC3B57" w14:textId="77777777" w:rsidR="00597E85" w:rsidRPr="0008091A" w:rsidRDefault="005C2C63" w:rsidP="00597E85">
      <w:pPr>
        <w:rPr>
          <w:rFonts w:ascii="Arial" w:hAnsi="Arial" w:cs="Arial"/>
          <w:szCs w:val="24"/>
          <w:u w:val="single"/>
          <w:lang w:val="en-US"/>
        </w:rPr>
      </w:pPr>
      <w:r w:rsidRPr="0008091A">
        <w:rPr>
          <w:rFonts w:ascii="Arial" w:hAnsi="Arial" w:cs="Arial"/>
          <w:szCs w:val="24"/>
          <w:u w:val="single"/>
          <w:lang w:val="en-US"/>
        </w:rPr>
        <w:t>Websites</w:t>
      </w:r>
    </w:p>
    <w:p w14:paraId="327D4BC7" w14:textId="77777777" w:rsidR="005C2C63" w:rsidRPr="0008091A" w:rsidRDefault="005C2C63" w:rsidP="00597E85">
      <w:pPr>
        <w:rPr>
          <w:rFonts w:ascii="Arial" w:hAnsi="Arial" w:cs="Arial"/>
          <w:szCs w:val="24"/>
          <w:lang w:val="en-US"/>
        </w:rPr>
      </w:pPr>
      <w:r w:rsidRPr="0008091A">
        <w:rPr>
          <w:rFonts w:ascii="Arial" w:hAnsi="Arial" w:cs="Arial"/>
          <w:szCs w:val="24"/>
          <w:lang w:val="en-US"/>
        </w:rPr>
        <w:t>Indicate here websites that can help the journalist:</w:t>
      </w:r>
    </w:p>
    <w:p w14:paraId="0BD0DC99" w14:textId="77777777" w:rsidR="00597E85" w:rsidRPr="0008091A" w:rsidRDefault="00597E85" w:rsidP="00597E85">
      <w:pPr>
        <w:rPr>
          <w:rFonts w:ascii="Arial" w:hAnsi="Arial" w:cs="Arial"/>
          <w:szCs w:val="24"/>
          <w:u w:val="single"/>
          <w:lang w:val="en-US"/>
        </w:rPr>
      </w:pPr>
    </w:p>
    <w:p w14:paraId="66ABA21C" w14:textId="77777777" w:rsidR="00597E85" w:rsidRPr="0008091A" w:rsidRDefault="00597E85" w:rsidP="00597E85">
      <w:pPr>
        <w:rPr>
          <w:rFonts w:ascii="Arial" w:hAnsi="Arial" w:cs="Arial"/>
          <w:szCs w:val="24"/>
          <w:u w:val="single"/>
          <w:lang w:val="en-US"/>
        </w:rPr>
      </w:pPr>
    </w:p>
    <w:p w14:paraId="617705C7" w14:textId="77777777" w:rsidR="00597E85" w:rsidRPr="0008091A" w:rsidRDefault="00597E85" w:rsidP="00597E85">
      <w:pPr>
        <w:rPr>
          <w:rFonts w:ascii="Arial" w:hAnsi="Arial" w:cs="Arial"/>
          <w:szCs w:val="24"/>
          <w:u w:val="single"/>
          <w:lang w:val="en-US"/>
        </w:rPr>
      </w:pPr>
    </w:p>
    <w:p w14:paraId="2E259BEE" w14:textId="77777777" w:rsidR="00597E85" w:rsidRPr="0008091A" w:rsidRDefault="005C2C63" w:rsidP="00597E85">
      <w:pPr>
        <w:rPr>
          <w:rFonts w:ascii="Arial" w:hAnsi="Arial" w:cs="Arial"/>
          <w:szCs w:val="24"/>
          <w:u w:val="single"/>
          <w:lang w:val="en-US"/>
        </w:rPr>
      </w:pPr>
      <w:r w:rsidRPr="0008091A">
        <w:rPr>
          <w:rFonts w:ascii="Arial" w:hAnsi="Arial" w:cs="Arial"/>
          <w:szCs w:val="24"/>
          <w:u w:val="single"/>
          <w:lang w:val="en-US"/>
        </w:rPr>
        <w:t>Attached documents</w:t>
      </w:r>
    </w:p>
    <w:p w14:paraId="73DBBDDE" w14:textId="77777777" w:rsidR="00597E85" w:rsidRPr="0008091A" w:rsidRDefault="005C2C63" w:rsidP="00597E85">
      <w:pPr>
        <w:rPr>
          <w:rFonts w:ascii="Arial" w:hAnsi="Arial" w:cs="Arial"/>
          <w:szCs w:val="24"/>
          <w:lang w:val="en-US"/>
        </w:rPr>
      </w:pPr>
      <w:r w:rsidRPr="0008091A">
        <w:rPr>
          <w:rFonts w:ascii="Arial" w:hAnsi="Arial" w:cs="Arial"/>
          <w:szCs w:val="24"/>
          <w:lang w:val="en-US"/>
        </w:rPr>
        <w:t>Indicate here which documents you have attached and what kind of information the journalist can find</w:t>
      </w:r>
    </w:p>
    <w:p w14:paraId="500FE7A2" w14:textId="77777777" w:rsidR="00597E85" w:rsidRPr="0008091A" w:rsidRDefault="00597E85" w:rsidP="00597E85">
      <w:pPr>
        <w:jc w:val="center"/>
        <w:rPr>
          <w:rFonts w:ascii="Arial" w:hAnsi="Arial" w:cs="Arial"/>
          <w:b/>
          <w:szCs w:val="24"/>
          <w:lang w:val="en-US"/>
        </w:rPr>
      </w:pPr>
    </w:p>
    <w:tbl>
      <w:tblPr>
        <w:tblW w:w="9498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48"/>
        <w:gridCol w:w="2965"/>
        <w:gridCol w:w="3285"/>
      </w:tblGrid>
      <w:tr w:rsidR="00597E85" w:rsidRPr="0008091A" w14:paraId="5822601F" w14:textId="77777777" w:rsidTr="005C2C63">
        <w:tc>
          <w:tcPr>
            <w:tcW w:w="32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0D36009B" w14:textId="77777777" w:rsidR="00597E85" w:rsidRPr="0008091A" w:rsidRDefault="00597E85" w:rsidP="00597E85">
            <w:pPr>
              <w:pStyle w:val="TableContents"/>
              <w:snapToGrid w:val="0"/>
              <w:jc w:val="center"/>
              <w:rPr>
                <w:rFonts w:ascii="Arial" w:hAnsi="Arial" w:cs="Arial"/>
                <w:szCs w:val="24"/>
                <w:u w:val="single"/>
              </w:rPr>
            </w:pPr>
            <w:r w:rsidRPr="0008091A">
              <w:rPr>
                <w:rFonts w:ascii="Arial" w:hAnsi="Arial" w:cs="Arial"/>
                <w:szCs w:val="24"/>
                <w:u w:val="single"/>
              </w:rPr>
              <w:t>Document</w:t>
            </w:r>
          </w:p>
        </w:tc>
        <w:tc>
          <w:tcPr>
            <w:tcW w:w="29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6BC1EA1C" w14:textId="77777777" w:rsidR="00597E85" w:rsidRPr="0008091A" w:rsidRDefault="00597E85" w:rsidP="00597E85">
            <w:pPr>
              <w:pStyle w:val="TableContents"/>
              <w:snapToGrid w:val="0"/>
              <w:jc w:val="center"/>
              <w:rPr>
                <w:rFonts w:ascii="Arial" w:hAnsi="Arial" w:cs="Arial"/>
                <w:szCs w:val="24"/>
                <w:u w:val="single"/>
              </w:rPr>
            </w:pPr>
            <w:r w:rsidRPr="0008091A">
              <w:rPr>
                <w:rFonts w:ascii="Arial" w:hAnsi="Arial" w:cs="Arial"/>
                <w:szCs w:val="24"/>
                <w:u w:val="single"/>
              </w:rPr>
              <w:t>Kind of information</w:t>
            </w:r>
          </w:p>
        </w:tc>
        <w:tc>
          <w:tcPr>
            <w:tcW w:w="32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3F3008" w14:textId="77777777" w:rsidR="00597E85" w:rsidRPr="0008091A" w:rsidRDefault="00597E85" w:rsidP="00597E85">
            <w:pPr>
              <w:pStyle w:val="TableContents"/>
              <w:snapToGrid w:val="0"/>
              <w:jc w:val="center"/>
              <w:rPr>
                <w:rFonts w:ascii="Arial" w:hAnsi="Arial" w:cs="Arial"/>
                <w:szCs w:val="24"/>
                <w:u w:val="single"/>
              </w:rPr>
            </w:pPr>
            <w:r w:rsidRPr="0008091A">
              <w:rPr>
                <w:rFonts w:ascii="Arial" w:hAnsi="Arial" w:cs="Arial"/>
                <w:szCs w:val="24"/>
                <w:u w:val="single"/>
              </w:rPr>
              <w:t>Page</w:t>
            </w:r>
          </w:p>
        </w:tc>
      </w:tr>
      <w:tr w:rsidR="00597E85" w:rsidRPr="0008091A" w14:paraId="700BA0AC" w14:textId="77777777" w:rsidTr="005C2C63">
        <w:trPr>
          <w:trHeight w:val="603"/>
        </w:trPr>
        <w:tc>
          <w:tcPr>
            <w:tcW w:w="3248" w:type="dxa"/>
            <w:tcBorders>
              <w:left w:val="single" w:sz="1" w:space="0" w:color="000000"/>
              <w:bottom w:val="single" w:sz="1" w:space="0" w:color="000000"/>
            </w:tcBorders>
          </w:tcPr>
          <w:p w14:paraId="39CE6E76" w14:textId="77777777" w:rsidR="00597E85" w:rsidRPr="0008091A" w:rsidRDefault="005C2C63" w:rsidP="00597E85">
            <w:pPr>
              <w:pStyle w:val="TableContents"/>
              <w:snapToGrid w:val="0"/>
              <w:rPr>
                <w:rFonts w:ascii="Arial" w:hAnsi="Arial" w:cs="Arial"/>
                <w:szCs w:val="24"/>
              </w:rPr>
            </w:pPr>
            <w:r w:rsidRPr="0008091A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2965" w:type="dxa"/>
            <w:tcBorders>
              <w:left w:val="single" w:sz="1" w:space="0" w:color="000000"/>
              <w:bottom w:val="single" w:sz="1" w:space="0" w:color="000000"/>
            </w:tcBorders>
          </w:tcPr>
          <w:p w14:paraId="3F707F9B" w14:textId="77777777" w:rsidR="00597E85" w:rsidRPr="0008091A" w:rsidRDefault="00597E85" w:rsidP="00597E85">
            <w:pPr>
              <w:pStyle w:val="TableContents"/>
              <w:snapToGrid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32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DC35DF" w14:textId="77777777" w:rsidR="00597E85" w:rsidRPr="0008091A" w:rsidRDefault="00597E85" w:rsidP="00597E85">
            <w:pPr>
              <w:pStyle w:val="TableContents"/>
              <w:snapToGrid w:val="0"/>
              <w:rPr>
                <w:rFonts w:ascii="Arial" w:hAnsi="Arial" w:cs="Arial"/>
                <w:szCs w:val="24"/>
              </w:rPr>
            </w:pPr>
          </w:p>
        </w:tc>
      </w:tr>
      <w:tr w:rsidR="00597E85" w:rsidRPr="0008091A" w14:paraId="19C479C7" w14:textId="77777777" w:rsidTr="005C2C63">
        <w:trPr>
          <w:trHeight w:val="585"/>
        </w:trPr>
        <w:tc>
          <w:tcPr>
            <w:tcW w:w="3248" w:type="dxa"/>
            <w:tcBorders>
              <w:left w:val="single" w:sz="1" w:space="0" w:color="000000"/>
              <w:bottom w:val="single" w:sz="1" w:space="0" w:color="000000"/>
            </w:tcBorders>
          </w:tcPr>
          <w:p w14:paraId="091FDF92" w14:textId="77777777" w:rsidR="00597E85" w:rsidRPr="0008091A" w:rsidRDefault="005C2C63" w:rsidP="00597E85">
            <w:pPr>
              <w:pStyle w:val="TableContents"/>
              <w:snapToGrid w:val="0"/>
              <w:rPr>
                <w:rFonts w:ascii="Arial" w:hAnsi="Arial" w:cs="Arial"/>
                <w:szCs w:val="24"/>
                <w:lang w:val="en-US"/>
              </w:rPr>
            </w:pPr>
            <w:r w:rsidRPr="0008091A">
              <w:rPr>
                <w:rFonts w:ascii="Arial" w:hAnsi="Arial" w:cs="Arial"/>
                <w:szCs w:val="24"/>
                <w:lang w:val="en-US"/>
              </w:rPr>
              <w:t>2</w:t>
            </w:r>
          </w:p>
        </w:tc>
        <w:tc>
          <w:tcPr>
            <w:tcW w:w="2965" w:type="dxa"/>
            <w:tcBorders>
              <w:left w:val="single" w:sz="1" w:space="0" w:color="000000"/>
              <w:bottom w:val="single" w:sz="1" w:space="0" w:color="000000"/>
            </w:tcBorders>
          </w:tcPr>
          <w:p w14:paraId="26D0ABE6" w14:textId="77777777" w:rsidR="00597E85" w:rsidRPr="0008091A" w:rsidRDefault="00597E85" w:rsidP="00597E85">
            <w:pPr>
              <w:pStyle w:val="TableContents"/>
              <w:snapToGrid w:val="0"/>
              <w:rPr>
                <w:rFonts w:ascii="Arial" w:hAnsi="Arial" w:cs="Arial"/>
                <w:szCs w:val="24"/>
                <w:lang w:val="en-US"/>
              </w:rPr>
            </w:pPr>
          </w:p>
        </w:tc>
        <w:tc>
          <w:tcPr>
            <w:tcW w:w="32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5F5173" w14:textId="77777777" w:rsidR="00597E85" w:rsidRPr="0008091A" w:rsidRDefault="00597E85" w:rsidP="00597E85">
            <w:pPr>
              <w:pStyle w:val="TableContents"/>
              <w:snapToGrid w:val="0"/>
              <w:rPr>
                <w:rFonts w:ascii="Arial" w:hAnsi="Arial" w:cs="Arial"/>
                <w:szCs w:val="24"/>
                <w:lang w:val="en-US"/>
              </w:rPr>
            </w:pPr>
          </w:p>
        </w:tc>
      </w:tr>
      <w:tr w:rsidR="00597E85" w:rsidRPr="0008091A" w14:paraId="1EED3E27" w14:textId="77777777" w:rsidTr="005C2C63">
        <w:trPr>
          <w:trHeight w:val="615"/>
        </w:trPr>
        <w:tc>
          <w:tcPr>
            <w:tcW w:w="3248" w:type="dxa"/>
            <w:tcBorders>
              <w:left w:val="single" w:sz="1" w:space="0" w:color="000000"/>
              <w:bottom w:val="single" w:sz="1" w:space="0" w:color="000000"/>
            </w:tcBorders>
          </w:tcPr>
          <w:p w14:paraId="21808855" w14:textId="77777777" w:rsidR="00597E85" w:rsidRPr="0008091A" w:rsidRDefault="00597E85" w:rsidP="005C2C63">
            <w:pPr>
              <w:pStyle w:val="TableContents"/>
              <w:snapToGrid w:val="0"/>
              <w:rPr>
                <w:rFonts w:ascii="Arial" w:hAnsi="Arial" w:cs="Arial"/>
                <w:szCs w:val="24"/>
              </w:rPr>
            </w:pPr>
            <w:r w:rsidRPr="0008091A">
              <w:rPr>
                <w:rFonts w:ascii="Arial" w:hAnsi="Arial" w:cs="Arial"/>
                <w:szCs w:val="24"/>
              </w:rPr>
              <w:t xml:space="preserve">3 </w:t>
            </w:r>
          </w:p>
        </w:tc>
        <w:tc>
          <w:tcPr>
            <w:tcW w:w="2965" w:type="dxa"/>
            <w:tcBorders>
              <w:left w:val="single" w:sz="1" w:space="0" w:color="000000"/>
              <w:bottom w:val="single" w:sz="1" w:space="0" w:color="000000"/>
            </w:tcBorders>
          </w:tcPr>
          <w:p w14:paraId="5AFAF1D4" w14:textId="77777777" w:rsidR="00597E85" w:rsidRPr="0008091A" w:rsidRDefault="00597E85" w:rsidP="00597E85">
            <w:pPr>
              <w:pStyle w:val="TableContents"/>
              <w:snapToGrid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32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1C40C2" w14:textId="77777777" w:rsidR="00597E85" w:rsidRPr="0008091A" w:rsidRDefault="00597E85" w:rsidP="00597E85">
            <w:pPr>
              <w:pStyle w:val="TableContents"/>
              <w:snapToGrid w:val="0"/>
              <w:rPr>
                <w:rFonts w:ascii="Arial" w:hAnsi="Arial" w:cs="Arial"/>
                <w:szCs w:val="24"/>
              </w:rPr>
            </w:pPr>
          </w:p>
        </w:tc>
      </w:tr>
      <w:tr w:rsidR="00597E85" w:rsidRPr="0008091A" w14:paraId="40F24DA6" w14:textId="77777777" w:rsidTr="005C2C63">
        <w:trPr>
          <w:trHeight w:val="600"/>
        </w:trPr>
        <w:tc>
          <w:tcPr>
            <w:tcW w:w="3248" w:type="dxa"/>
            <w:tcBorders>
              <w:left w:val="single" w:sz="1" w:space="0" w:color="000000"/>
              <w:bottom w:val="single" w:sz="1" w:space="0" w:color="000000"/>
            </w:tcBorders>
          </w:tcPr>
          <w:p w14:paraId="0E761252" w14:textId="77777777" w:rsidR="00597E85" w:rsidRPr="0008091A" w:rsidRDefault="005C2C63" w:rsidP="00597E85">
            <w:pPr>
              <w:pStyle w:val="TableContents"/>
              <w:snapToGrid w:val="0"/>
              <w:rPr>
                <w:rFonts w:ascii="Arial" w:hAnsi="Arial" w:cs="Arial"/>
                <w:szCs w:val="24"/>
              </w:rPr>
            </w:pPr>
            <w:r w:rsidRPr="0008091A"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2965" w:type="dxa"/>
            <w:tcBorders>
              <w:left w:val="single" w:sz="1" w:space="0" w:color="000000"/>
              <w:bottom w:val="single" w:sz="1" w:space="0" w:color="000000"/>
            </w:tcBorders>
          </w:tcPr>
          <w:p w14:paraId="62A99773" w14:textId="77777777" w:rsidR="00597E85" w:rsidRPr="0008091A" w:rsidRDefault="00597E85" w:rsidP="00597E85">
            <w:pPr>
              <w:pStyle w:val="TableContents"/>
              <w:snapToGrid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32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23F171" w14:textId="77777777" w:rsidR="00597E85" w:rsidRPr="0008091A" w:rsidRDefault="00597E85" w:rsidP="00597E85">
            <w:pPr>
              <w:pStyle w:val="TableContents"/>
              <w:snapToGrid w:val="0"/>
              <w:rPr>
                <w:rFonts w:ascii="Arial" w:hAnsi="Arial" w:cs="Arial"/>
                <w:szCs w:val="24"/>
              </w:rPr>
            </w:pPr>
          </w:p>
        </w:tc>
      </w:tr>
    </w:tbl>
    <w:p w14:paraId="2A99ABBA" w14:textId="77777777" w:rsidR="000648FD" w:rsidRPr="0008091A" w:rsidRDefault="000648FD" w:rsidP="00597E85">
      <w:pPr>
        <w:rPr>
          <w:rFonts w:ascii="Arial" w:hAnsi="Arial" w:cs="Arial"/>
          <w:szCs w:val="24"/>
        </w:rPr>
      </w:pPr>
    </w:p>
    <w:sectPr w:rsidR="000648FD" w:rsidRPr="000809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1496" w:right="851" w:bottom="1496" w:left="216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762C49" w14:textId="77777777" w:rsidR="00601F99" w:rsidRDefault="00601F99">
      <w:r>
        <w:separator/>
      </w:r>
    </w:p>
  </w:endnote>
  <w:endnote w:type="continuationSeparator" w:id="0">
    <w:p w14:paraId="633FCB4F" w14:textId="77777777" w:rsidR="00601F99" w:rsidRDefault="00601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atang">
    <w:panose1 w:val="02030600000101010101"/>
    <w:charset w:val="81"/>
    <w:family w:val="auto"/>
    <w:pitch w:val="variable"/>
    <w:sig w:usb0="B00002AF" w:usb1="69D77CFB" w:usb2="00000030" w:usb3="00000000" w:csb0="0008009F" w:csb1="00000000"/>
  </w:font>
  <w:font w:name="MS Mincho">
    <w:panose1 w:val="02020609040205080304"/>
    <w:charset w:val="80"/>
    <w:family w:val="auto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927524" w14:textId="77777777" w:rsidR="00F6767C" w:rsidRDefault="00F6767C">
    <w:pPr>
      <w:pStyle w:val="Pieddepag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4F2170" w14:textId="77777777" w:rsidR="007D40C5" w:rsidRPr="006B2813" w:rsidRDefault="007D40C5" w:rsidP="007D40C5">
    <w:pPr>
      <w:rPr>
        <w:sz w:val="18"/>
        <w:szCs w:val="18"/>
      </w:rPr>
    </w:pPr>
    <w:r w:rsidRPr="006B2813">
      <w:rPr>
        <w:sz w:val="18"/>
        <w:szCs w:val="18"/>
      </w:rPr>
      <w:t xml:space="preserve">BGS </w:t>
    </w:r>
    <w:proofErr w:type="spellStart"/>
    <w:r w:rsidRPr="006B2813">
      <w:rPr>
        <w:sz w:val="18"/>
        <w:szCs w:val="18"/>
      </w:rPr>
      <w:t>Crossmedia</w:t>
    </w:r>
    <w:proofErr w:type="spellEnd"/>
    <w:r w:rsidRPr="006B2813">
      <w:rPr>
        <w:sz w:val="18"/>
        <w:szCs w:val="18"/>
      </w:rPr>
      <w:t xml:space="preserve"> </w:t>
    </w:r>
    <w:proofErr w:type="spellStart"/>
    <w:r w:rsidRPr="006B2813">
      <w:rPr>
        <w:sz w:val="18"/>
        <w:szCs w:val="18"/>
      </w:rPr>
      <w:t>S.a.r.l</w:t>
    </w:r>
    <w:proofErr w:type="spellEnd"/>
    <w:r w:rsidRPr="006B2813">
      <w:rPr>
        <w:sz w:val="18"/>
        <w:szCs w:val="18"/>
      </w:rPr>
      <w:t>.</w:t>
    </w:r>
    <w:r w:rsidRPr="006B2813">
      <w:rPr>
        <w:sz w:val="18"/>
        <w:szCs w:val="18"/>
      </w:rPr>
      <w:tab/>
    </w:r>
    <w:r w:rsidRPr="006B2813">
      <w:rPr>
        <w:sz w:val="18"/>
        <w:szCs w:val="18"/>
      </w:rPr>
      <w:tab/>
    </w:r>
    <w:r w:rsidRPr="006B2813">
      <w:rPr>
        <w:sz w:val="18"/>
        <w:szCs w:val="18"/>
      </w:rPr>
      <w:tab/>
    </w:r>
  </w:p>
  <w:p w14:paraId="2AC2A66C" w14:textId="77777777" w:rsidR="007D40C5" w:rsidRPr="007D40C5" w:rsidRDefault="007D40C5" w:rsidP="007D40C5">
    <w:pPr>
      <w:rPr>
        <w:sz w:val="18"/>
        <w:szCs w:val="18"/>
        <w:lang w:val="fr-FR"/>
      </w:rPr>
    </w:pPr>
    <w:r w:rsidRPr="007D40C5">
      <w:rPr>
        <w:sz w:val="18"/>
        <w:szCs w:val="18"/>
        <w:lang w:val="fr-FR"/>
      </w:rPr>
      <w:t xml:space="preserve">50, rue Félix de </w:t>
    </w:r>
    <w:proofErr w:type="spellStart"/>
    <w:r w:rsidRPr="007D40C5">
      <w:rPr>
        <w:sz w:val="18"/>
        <w:szCs w:val="18"/>
        <w:lang w:val="fr-FR"/>
      </w:rPr>
      <w:t>Blochausen</w:t>
    </w:r>
    <w:proofErr w:type="spellEnd"/>
    <w:r w:rsidRPr="007D40C5">
      <w:rPr>
        <w:sz w:val="18"/>
        <w:szCs w:val="18"/>
        <w:lang w:val="fr-FR"/>
      </w:rPr>
      <w:t xml:space="preserve"> - L-1243 Luxembourg</w:t>
    </w:r>
    <w:r w:rsidRPr="007D40C5">
      <w:rPr>
        <w:sz w:val="18"/>
        <w:szCs w:val="18"/>
        <w:lang w:val="fr-FR"/>
      </w:rPr>
      <w:tab/>
    </w:r>
    <w:r w:rsidRPr="007D40C5">
      <w:rPr>
        <w:sz w:val="18"/>
        <w:szCs w:val="18"/>
        <w:lang w:val="fr-FR"/>
      </w:rPr>
      <w:tab/>
    </w:r>
    <w:r w:rsidRPr="007D40C5">
      <w:rPr>
        <w:sz w:val="18"/>
        <w:szCs w:val="18"/>
        <w:lang w:val="fr-FR"/>
      </w:rPr>
      <w:tab/>
    </w:r>
  </w:p>
  <w:p w14:paraId="087743D2" w14:textId="77777777" w:rsidR="007D40C5" w:rsidRPr="007D40C5" w:rsidRDefault="007D40C5" w:rsidP="007D40C5">
    <w:pPr>
      <w:rPr>
        <w:sz w:val="18"/>
        <w:szCs w:val="18"/>
        <w:lang w:val="fr-FR"/>
      </w:rPr>
    </w:pPr>
    <w:proofErr w:type="gramStart"/>
    <w:r w:rsidRPr="007D40C5">
      <w:rPr>
        <w:sz w:val="18"/>
        <w:szCs w:val="18"/>
        <w:lang w:val="fr-FR"/>
      </w:rPr>
      <w:t>T:</w:t>
    </w:r>
    <w:proofErr w:type="gramEnd"/>
    <w:r w:rsidRPr="007D40C5">
      <w:rPr>
        <w:sz w:val="18"/>
        <w:szCs w:val="18"/>
        <w:lang w:val="fr-FR"/>
      </w:rPr>
      <w:t xml:space="preserve"> (+352) 35 68 77     P:(352) 621 26 44 16     F:(+352) 27 12 59 57</w:t>
    </w:r>
    <w:r w:rsidRPr="007D40C5">
      <w:rPr>
        <w:sz w:val="18"/>
        <w:szCs w:val="18"/>
        <w:lang w:val="fr-FR"/>
      </w:rPr>
      <w:tab/>
    </w:r>
    <w:r w:rsidRPr="007D40C5">
      <w:rPr>
        <w:sz w:val="18"/>
        <w:szCs w:val="18"/>
        <w:lang w:val="fr-FR"/>
      </w:rPr>
      <w:tab/>
    </w:r>
    <w:r w:rsidRPr="007D40C5">
      <w:rPr>
        <w:sz w:val="18"/>
        <w:szCs w:val="18"/>
        <w:lang w:val="fr-FR"/>
      </w:rPr>
      <w:tab/>
    </w:r>
  </w:p>
  <w:p w14:paraId="627186CF" w14:textId="77777777" w:rsidR="007D40C5" w:rsidRPr="007D40C5" w:rsidRDefault="007D40C5" w:rsidP="007D40C5">
    <w:pPr>
      <w:rPr>
        <w:sz w:val="18"/>
        <w:szCs w:val="18"/>
        <w:lang w:val="fr-FR"/>
      </w:rPr>
    </w:pPr>
    <w:proofErr w:type="gramStart"/>
    <w:r w:rsidRPr="007D40C5">
      <w:rPr>
        <w:sz w:val="18"/>
        <w:szCs w:val="18"/>
        <w:lang w:val="fr-FR"/>
      </w:rPr>
      <w:t>M:</w:t>
    </w:r>
    <w:proofErr w:type="gramEnd"/>
    <w:r w:rsidRPr="007D40C5">
      <w:rPr>
        <w:sz w:val="18"/>
        <w:szCs w:val="18"/>
        <w:lang w:val="fr-FR"/>
      </w:rPr>
      <w:t xml:space="preserve"> contact@360crossmedia.com           W: www.360crossmedia.com</w:t>
    </w:r>
    <w:r w:rsidRPr="007D40C5">
      <w:rPr>
        <w:sz w:val="18"/>
        <w:szCs w:val="18"/>
        <w:lang w:val="fr-FR"/>
      </w:rPr>
      <w:tab/>
    </w:r>
    <w:r w:rsidRPr="007D40C5">
      <w:rPr>
        <w:sz w:val="18"/>
        <w:szCs w:val="18"/>
        <w:lang w:val="fr-FR"/>
      </w:rPr>
      <w:tab/>
    </w:r>
    <w:r w:rsidRPr="007D40C5">
      <w:rPr>
        <w:sz w:val="18"/>
        <w:szCs w:val="18"/>
        <w:lang w:val="fr-FR"/>
      </w:rPr>
      <w:tab/>
    </w:r>
  </w:p>
  <w:p w14:paraId="384DA3E4" w14:textId="77777777" w:rsidR="005C2C63" w:rsidRPr="0008091A" w:rsidRDefault="007D40C5" w:rsidP="007D40C5">
    <w:pPr>
      <w:pStyle w:val="Pieddepage"/>
      <w:rPr>
        <w:rFonts w:ascii="Arial" w:hAnsi="Arial"/>
        <w:sz w:val="16"/>
        <w:szCs w:val="16"/>
      </w:rPr>
    </w:pPr>
    <w:proofErr w:type="gramStart"/>
    <w:r w:rsidRPr="006B2813">
      <w:rPr>
        <w:sz w:val="18"/>
        <w:szCs w:val="18"/>
      </w:rPr>
      <w:t>RC :</w:t>
    </w:r>
    <w:proofErr w:type="gramEnd"/>
    <w:r w:rsidRPr="006B2813">
      <w:rPr>
        <w:sz w:val="18"/>
        <w:szCs w:val="18"/>
      </w:rPr>
      <w:t xml:space="preserve"> B 75 892     TVA : 2000 2406 943     IBLC : 18338040</w:t>
    </w:r>
    <w:r w:rsidRPr="006B2813">
      <w:rPr>
        <w:sz w:val="18"/>
        <w:szCs w:val="18"/>
      </w:rPr>
      <w:tab/>
    </w:r>
    <w:r w:rsidR="005C2C63" w:rsidRPr="0008091A">
      <w:rPr>
        <w:rFonts w:ascii="Arial" w:hAnsi="Arial"/>
        <w:sz w:val="16"/>
        <w:szCs w:val="16"/>
      </w:rPr>
      <w:t xml:space="preserve"> 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441168" w14:textId="77777777" w:rsidR="00F6767C" w:rsidRDefault="00F6767C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18C42B" w14:textId="77777777" w:rsidR="00601F99" w:rsidRDefault="00601F99">
      <w:r>
        <w:separator/>
      </w:r>
    </w:p>
  </w:footnote>
  <w:footnote w:type="continuationSeparator" w:id="0">
    <w:p w14:paraId="01CC39F5" w14:textId="77777777" w:rsidR="00601F99" w:rsidRDefault="00601F9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695778" w14:textId="77777777" w:rsidR="00F6767C" w:rsidRDefault="00F6767C">
    <w:pPr>
      <w:pStyle w:val="En-tt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F36E99" w14:textId="772C2A6A" w:rsidR="005C2C63" w:rsidRDefault="007A7D08" w:rsidP="007A7D08">
    <w:pPr>
      <w:pStyle w:val="En-tte"/>
      <w:jc w:val="center"/>
    </w:pPr>
    <w:bookmarkStart w:id="1" w:name="_GoBack"/>
    <w:r>
      <w:rPr>
        <w:noProof/>
      </w:rPr>
      <w:drawing>
        <wp:inline distT="0" distB="0" distL="0" distR="0" wp14:anchorId="74640C95" wp14:editId="3D439582">
          <wp:extent cx="2578100" cy="741888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360Crossmedia_logo2015_def_pantone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4518" cy="7667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1"/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32D461" w14:textId="77777777" w:rsidR="00F6767C" w:rsidRDefault="00F6767C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1BBE98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Titre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re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re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re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re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itre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Titre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Titre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Titre9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bullet"/>
      <w:pStyle w:val="Listepuces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abstractNum w:abstractNumId="3">
    <w:nsid w:val="00000003"/>
    <w:multiLevelType w:val="singleLevel"/>
    <w:tmpl w:val="00000003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63127198"/>
    <w:multiLevelType w:val="hybridMultilevel"/>
    <w:tmpl w:val="7250EF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0C8"/>
    <w:rsid w:val="000648FD"/>
    <w:rsid w:val="0008091A"/>
    <w:rsid w:val="001464D8"/>
    <w:rsid w:val="001B01E4"/>
    <w:rsid w:val="00236CFC"/>
    <w:rsid w:val="00397598"/>
    <w:rsid w:val="003B2CD9"/>
    <w:rsid w:val="00444FBB"/>
    <w:rsid w:val="00474B63"/>
    <w:rsid w:val="004959CE"/>
    <w:rsid w:val="004B3D85"/>
    <w:rsid w:val="005743BF"/>
    <w:rsid w:val="00597E85"/>
    <w:rsid w:val="005C2C63"/>
    <w:rsid w:val="00601F99"/>
    <w:rsid w:val="006119D5"/>
    <w:rsid w:val="00774D69"/>
    <w:rsid w:val="007A221C"/>
    <w:rsid w:val="007A7D08"/>
    <w:rsid w:val="007D40C5"/>
    <w:rsid w:val="007E62C8"/>
    <w:rsid w:val="008036FF"/>
    <w:rsid w:val="00826E6C"/>
    <w:rsid w:val="008A1336"/>
    <w:rsid w:val="00BB496F"/>
    <w:rsid w:val="00CD58E3"/>
    <w:rsid w:val="00DA2B38"/>
    <w:rsid w:val="00EC00C8"/>
    <w:rsid w:val="00F6767C"/>
    <w:rsid w:val="00FA2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96FACD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pPr>
      <w:widowControl w:val="0"/>
      <w:suppressAutoHyphens/>
    </w:pPr>
    <w:rPr>
      <w:sz w:val="24"/>
      <w:lang w:val="en-GB" w:eastAsia="ar-SA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0" w:color="000000"/>
      </w:pBdr>
      <w:spacing w:line="20" w:lineRule="atLeast"/>
      <w:ind w:left="567" w:right="3084" w:firstLine="0"/>
      <w:jc w:val="both"/>
      <w:outlineLvl w:val="0"/>
    </w:pPr>
    <w:rPr>
      <w:b/>
      <w:i/>
      <w:lang w:val="fr-FR"/>
    </w:rPr>
  </w:style>
  <w:style w:type="paragraph" w:styleId="Titre2">
    <w:name w:val="heading 2"/>
    <w:basedOn w:val="Normal"/>
    <w:next w:val="Normal"/>
    <w:qFormat/>
    <w:pPr>
      <w:keepNext/>
      <w:widowControl/>
      <w:numPr>
        <w:ilvl w:val="1"/>
        <w:numId w:val="1"/>
      </w:numPr>
      <w:outlineLvl w:val="1"/>
    </w:pPr>
    <w:rPr>
      <w:b/>
      <w:u w:val="single"/>
      <w:lang w:val="fr-LU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Helvetica" w:hAnsi="Helvetica"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1"/>
      </w:numPr>
      <w:spacing w:line="20" w:lineRule="atLeast"/>
      <w:jc w:val="both"/>
      <w:outlineLvl w:val="3"/>
    </w:pPr>
    <w:rPr>
      <w:b/>
      <w:lang w:val="fr-FR"/>
    </w:rPr>
  </w:style>
  <w:style w:type="paragraph" w:styleId="Titre5">
    <w:name w:val="heading 5"/>
    <w:basedOn w:val="Normal"/>
    <w:next w:val="Normal"/>
    <w:qFormat/>
    <w:pPr>
      <w:keepNext/>
      <w:widowControl/>
      <w:numPr>
        <w:ilvl w:val="4"/>
        <w:numId w:val="1"/>
      </w:numPr>
      <w:outlineLvl w:val="4"/>
    </w:pPr>
    <w:rPr>
      <w:rFonts w:ascii="Arial" w:hAnsi="Arial"/>
      <w:b/>
      <w:lang w:val="fr-BE"/>
    </w:rPr>
  </w:style>
  <w:style w:type="paragraph" w:styleId="Titre6">
    <w:name w:val="heading 6"/>
    <w:basedOn w:val="Normal"/>
    <w:next w:val="Normal"/>
    <w:qFormat/>
    <w:pPr>
      <w:keepNext/>
      <w:widowControl/>
      <w:numPr>
        <w:ilvl w:val="5"/>
        <w:numId w:val="1"/>
      </w:numPr>
      <w:outlineLvl w:val="5"/>
    </w:pPr>
    <w:rPr>
      <w:b/>
      <w:u w:val="single"/>
      <w:lang w:val="fr-FR"/>
    </w:rPr>
  </w:style>
  <w:style w:type="paragraph" w:styleId="Titre7">
    <w:name w:val="heading 7"/>
    <w:basedOn w:val="Normal"/>
    <w:next w:val="Normal"/>
    <w:qFormat/>
    <w:pPr>
      <w:keepNext/>
      <w:widowControl/>
      <w:numPr>
        <w:ilvl w:val="6"/>
        <w:numId w:val="1"/>
      </w:numPr>
      <w:outlineLvl w:val="6"/>
    </w:pPr>
    <w:rPr>
      <w:u w:val="single"/>
      <w:lang w:val="en-US"/>
    </w:rPr>
  </w:style>
  <w:style w:type="paragraph" w:styleId="Titre8">
    <w:name w:val="heading 8"/>
    <w:basedOn w:val="Normal"/>
    <w:next w:val="Normal"/>
    <w:qFormat/>
    <w:pPr>
      <w:keepNext/>
      <w:numPr>
        <w:ilvl w:val="7"/>
        <w:numId w:val="1"/>
      </w:numPr>
      <w:tabs>
        <w:tab w:val="left" w:pos="0"/>
        <w:tab w:val="right" w:pos="3568"/>
      </w:tabs>
      <w:jc w:val="both"/>
      <w:outlineLvl w:val="7"/>
    </w:pPr>
    <w:rPr>
      <w:u w:val="single"/>
      <w:lang w:val="fr-FR"/>
    </w:rPr>
  </w:style>
  <w:style w:type="paragraph" w:styleId="Titre9">
    <w:name w:val="heading 9"/>
    <w:basedOn w:val="Normal"/>
    <w:next w:val="Normal"/>
    <w:qFormat/>
    <w:pPr>
      <w:keepNext/>
      <w:numPr>
        <w:ilvl w:val="8"/>
        <w:numId w:val="1"/>
      </w:numPr>
      <w:jc w:val="center"/>
      <w:outlineLvl w:val="8"/>
    </w:pPr>
    <w:rPr>
      <w:rFonts w:ascii="Arial" w:hAnsi="Arial" w:cs="Arial"/>
      <w:u w:val="single"/>
      <w:lang w:val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1z0">
    <w:name w:val="WW8Num1z0"/>
    <w:rPr>
      <w:rFonts w:ascii="Symbol" w:hAnsi="Symbol"/>
    </w:rPr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8z0">
    <w:name w:val="WW8Num8z0"/>
    <w:rPr>
      <w:rFonts w:ascii="Times New Roman" w:eastAsia="Times New Roman" w:hAnsi="Times New Roman" w:cs="Times New Roman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Times New Roman" w:eastAsia="Times New Roman" w:hAnsi="Times New Roman" w:cs="Times New Roman"/>
    </w:rPr>
  </w:style>
  <w:style w:type="character" w:customStyle="1" w:styleId="WW8Num9z1">
    <w:name w:val="WW8Num9z1"/>
    <w:rPr>
      <w:rFonts w:ascii="Courier New" w:hAnsi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0z0">
    <w:name w:val="WW8Num10z0"/>
    <w:rPr>
      <w:rFonts w:ascii="Times New Roman" w:eastAsia="Times New Roman" w:hAnsi="Times New Roman" w:cs="Times New Roman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rFonts w:ascii="Times New Roman" w:eastAsia="Times New Roman" w:hAnsi="Times New Roman"/>
    </w:rPr>
  </w:style>
  <w:style w:type="character" w:customStyle="1" w:styleId="WW8Num12z1">
    <w:name w:val="WW8Num12z1"/>
    <w:rPr>
      <w:rFonts w:ascii="Courier New" w:hAnsi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6z0">
    <w:name w:val="WW8Num16z0"/>
    <w:rPr>
      <w:rFonts w:ascii="Wingdings" w:hAnsi="Wingdings"/>
    </w:rPr>
  </w:style>
  <w:style w:type="character" w:customStyle="1" w:styleId="WW8Num16z1">
    <w:name w:val="WW8Num16z1"/>
    <w:rPr>
      <w:rFonts w:ascii="Courier New" w:hAnsi="Courier New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17z0">
    <w:name w:val="WW8Num17z0"/>
    <w:rPr>
      <w:rFonts w:ascii="Times New Roman" w:eastAsia="Times New Roman" w:hAnsi="Times New Roman" w:cs="Times New Roman"/>
    </w:rPr>
  </w:style>
  <w:style w:type="character" w:customStyle="1" w:styleId="WW8Num17z1">
    <w:name w:val="WW8Num17z1"/>
    <w:rPr>
      <w:rFonts w:ascii="Courier New" w:hAnsi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WW8Num18z0">
    <w:name w:val="WW8Num18z0"/>
    <w:rPr>
      <w:rFonts w:ascii="Times New Roman" w:eastAsia="Batang" w:hAnsi="Times New Roman" w:cs="Times New Roman"/>
    </w:rPr>
  </w:style>
  <w:style w:type="character" w:customStyle="1" w:styleId="WW8Num18z1">
    <w:name w:val="WW8Num18z1"/>
    <w:rPr>
      <w:rFonts w:ascii="Courier New" w:hAnsi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19z1">
    <w:name w:val="WW8Num19z1"/>
    <w:rPr>
      <w:rFonts w:ascii="Symbol" w:hAnsi="Symbol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21z0">
    <w:name w:val="WW8Num21z0"/>
    <w:rPr>
      <w:rFonts w:ascii="Wingdings" w:eastAsia="Times New Roman" w:hAnsi="Wingdings"/>
    </w:rPr>
  </w:style>
  <w:style w:type="character" w:customStyle="1" w:styleId="WW8Num21z1">
    <w:name w:val="WW8Num21z1"/>
    <w:rPr>
      <w:rFonts w:ascii="Courier New" w:hAnsi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1z3">
    <w:name w:val="WW8Num21z3"/>
    <w:rPr>
      <w:rFonts w:ascii="Symbol" w:hAnsi="Symbol"/>
    </w:rPr>
  </w:style>
  <w:style w:type="character" w:customStyle="1" w:styleId="WW8Num23z0">
    <w:name w:val="WW8Num23z0"/>
    <w:rPr>
      <w:rFonts w:ascii="Times New Roman" w:eastAsia="Times New Roman" w:hAnsi="Times New Roman"/>
    </w:rPr>
  </w:style>
  <w:style w:type="character" w:customStyle="1" w:styleId="WW8Num23z1">
    <w:name w:val="WW8Num23z1"/>
    <w:rPr>
      <w:rFonts w:ascii="Courier New" w:hAnsi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3z3">
    <w:name w:val="WW8Num23z3"/>
    <w:rPr>
      <w:rFonts w:ascii="Symbol" w:hAnsi="Symbol"/>
    </w:rPr>
  </w:style>
  <w:style w:type="character" w:customStyle="1" w:styleId="WW8Num24z0">
    <w:name w:val="WW8Num24z0"/>
    <w:rPr>
      <w:rFonts w:ascii="Times New Roman" w:eastAsia="Times New Roman" w:hAnsi="Times New Roman" w:cs="Times New Roman"/>
    </w:rPr>
  </w:style>
  <w:style w:type="character" w:customStyle="1" w:styleId="WW8Num24z1">
    <w:name w:val="WW8Num24z1"/>
    <w:rPr>
      <w:rFonts w:ascii="Courier New" w:hAnsi="Courier New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5z0">
    <w:name w:val="WW8Num25z0"/>
    <w:rPr>
      <w:rFonts w:ascii="Times New Roman" w:eastAsia="Times New Roman" w:hAnsi="Times New Roman" w:cs="Times New Roman"/>
    </w:rPr>
  </w:style>
  <w:style w:type="character" w:customStyle="1" w:styleId="WW8Num25z1">
    <w:name w:val="WW8Num25z1"/>
    <w:rPr>
      <w:rFonts w:ascii="Courier New" w:hAnsi="Courier New"/>
    </w:rPr>
  </w:style>
  <w:style w:type="character" w:customStyle="1" w:styleId="WW8Num25z2">
    <w:name w:val="WW8Num25z2"/>
    <w:rPr>
      <w:rFonts w:ascii="Wingdings" w:hAnsi="Wingdings"/>
    </w:rPr>
  </w:style>
  <w:style w:type="character" w:customStyle="1" w:styleId="WW8Num25z3">
    <w:name w:val="WW8Num25z3"/>
    <w:rPr>
      <w:rFonts w:ascii="Symbol" w:hAnsi="Symbol"/>
    </w:rPr>
  </w:style>
  <w:style w:type="character" w:customStyle="1" w:styleId="WW8Num26z0">
    <w:name w:val="WW8Num26z0"/>
    <w:rPr>
      <w:rFonts w:ascii="Wingdings" w:eastAsia="Times New Roman" w:hAnsi="Wingdings"/>
    </w:rPr>
  </w:style>
  <w:style w:type="character" w:customStyle="1" w:styleId="WW8Num26z1">
    <w:name w:val="WW8Num26z1"/>
    <w:rPr>
      <w:rFonts w:ascii="Courier New" w:hAnsi="Courier New"/>
    </w:rPr>
  </w:style>
  <w:style w:type="character" w:customStyle="1" w:styleId="WW8Num26z2">
    <w:name w:val="WW8Num26z2"/>
    <w:rPr>
      <w:rFonts w:ascii="Wingdings" w:hAnsi="Wingdings"/>
    </w:rPr>
  </w:style>
  <w:style w:type="character" w:customStyle="1" w:styleId="WW8Num26z3">
    <w:name w:val="WW8Num26z3"/>
    <w:rPr>
      <w:rFonts w:ascii="Symbol" w:hAnsi="Symbol"/>
    </w:rPr>
  </w:style>
  <w:style w:type="character" w:customStyle="1" w:styleId="WW8Num28z0">
    <w:name w:val="WW8Num28z0"/>
    <w:rPr>
      <w:rFonts w:ascii="Times New Roman" w:eastAsia="Times New Roman" w:hAnsi="Times New Roman" w:cs="Times New Roman"/>
    </w:rPr>
  </w:style>
  <w:style w:type="character" w:customStyle="1" w:styleId="WW8Num28z1">
    <w:name w:val="WW8Num28z1"/>
    <w:rPr>
      <w:rFonts w:ascii="Courier New" w:hAnsi="Courier New"/>
    </w:rPr>
  </w:style>
  <w:style w:type="character" w:customStyle="1" w:styleId="WW8Num28z2">
    <w:name w:val="WW8Num28z2"/>
    <w:rPr>
      <w:rFonts w:ascii="Wingdings" w:hAnsi="Wingdings"/>
    </w:rPr>
  </w:style>
  <w:style w:type="character" w:customStyle="1" w:styleId="WW8Num28z3">
    <w:name w:val="WW8Num28z3"/>
    <w:rPr>
      <w:rFonts w:ascii="Symbol" w:hAnsi="Symbol"/>
    </w:rPr>
  </w:style>
  <w:style w:type="character" w:customStyle="1" w:styleId="WW8Num29z0">
    <w:name w:val="WW8Num29z0"/>
    <w:rPr>
      <w:rFonts w:ascii="Wingdings" w:hAnsi="Wingdings"/>
    </w:rPr>
  </w:style>
  <w:style w:type="character" w:customStyle="1" w:styleId="WW8Num29z1">
    <w:name w:val="WW8Num29z1"/>
    <w:rPr>
      <w:rFonts w:ascii="Courier New" w:hAnsi="Courier New"/>
    </w:rPr>
  </w:style>
  <w:style w:type="character" w:customStyle="1" w:styleId="WW8Num29z3">
    <w:name w:val="WW8Num29z3"/>
    <w:rPr>
      <w:rFonts w:ascii="Symbol" w:hAnsi="Symbol"/>
    </w:rPr>
  </w:style>
  <w:style w:type="character" w:customStyle="1" w:styleId="WW8Num30z0">
    <w:name w:val="WW8Num30z0"/>
    <w:rPr>
      <w:rFonts w:ascii="Arial" w:eastAsia="Times New Roman" w:hAnsi="Arial" w:cs="Aria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/>
    </w:rPr>
  </w:style>
  <w:style w:type="character" w:customStyle="1" w:styleId="WW8Num30z3">
    <w:name w:val="WW8Num30z3"/>
    <w:rPr>
      <w:rFonts w:ascii="Symbol" w:hAnsi="Symbol"/>
    </w:rPr>
  </w:style>
  <w:style w:type="character" w:customStyle="1" w:styleId="WW8Num31z0">
    <w:name w:val="WW8Num31z0"/>
    <w:rPr>
      <w:rFonts w:ascii="Wingdings" w:eastAsia="Times New Roman" w:hAnsi="Wingdings"/>
    </w:rPr>
  </w:style>
  <w:style w:type="character" w:customStyle="1" w:styleId="WW8Num31z1">
    <w:name w:val="WW8Num31z1"/>
    <w:rPr>
      <w:rFonts w:ascii="Courier New" w:hAnsi="Courier New"/>
    </w:rPr>
  </w:style>
  <w:style w:type="character" w:customStyle="1" w:styleId="WW8Num31z2">
    <w:name w:val="WW8Num31z2"/>
    <w:rPr>
      <w:rFonts w:ascii="Wingdings" w:hAnsi="Wingdings"/>
    </w:rPr>
  </w:style>
  <w:style w:type="character" w:customStyle="1" w:styleId="WW8Num31z3">
    <w:name w:val="WW8Num31z3"/>
    <w:rPr>
      <w:rFonts w:ascii="Symbol" w:hAnsi="Symbol"/>
    </w:rPr>
  </w:style>
  <w:style w:type="character" w:customStyle="1" w:styleId="WW8Num32z0">
    <w:name w:val="WW8Num32z0"/>
    <w:rPr>
      <w:rFonts w:ascii="Times New Roman" w:eastAsia="Times New Roman" w:hAnsi="Times New Roman"/>
    </w:rPr>
  </w:style>
  <w:style w:type="character" w:customStyle="1" w:styleId="WW8Num32z1">
    <w:name w:val="WW8Num32z1"/>
    <w:rPr>
      <w:rFonts w:ascii="Courier New" w:hAnsi="Courier New"/>
    </w:rPr>
  </w:style>
  <w:style w:type="character" w:customStyle="1" w:styleId="WW8Num32z2">
    <w:name w:val="WW8Num32z2"/>
    <w:rPr>
      <w:rFonts w:ascii="Wingdings" w:hAnsi="Wingdings"/>
    </w:rPr>
  </w:style>
  <w:style w:type="character" w:customStyle="1" w:styleId="WW8Num32z3">
    <w:name w:val="WW8Num32z3"/>
    <w:rPr>
      <w:rFonts w:ascii="Symbol" w:hAnsi="Symbol"/>
    </w:rPr>
  </w:style>
  <w:style w:type="character" w:customStyle="1" w:styleId="WW8Num34z1">
    <w:name w:val="WW8Num34z1"/>
    <w:rPr>
      <w:rFonts w:ascii="Times New Roman" w:eastAsia="Times New Roman" w:hAnsi="Times New Roman" w:cs="Times New Roman"/>
    </w:rPr>
  </w:style>
  <w:style w:type="character" w:customStyle="1" w:styleId="WW8Num35z0">
    <w:name w:val="WW8Num35z0"/>
    <w:rPr>
      <w:rFonts w:ascii="Times New Roman" w:eastAsia="Times New Roman" w:hAnsi="Times New Roman" w:cs="Times New Roman"/>
    </w:rPr>
  </w:style>
  <w:style w:type="character" w:customStyle="1" w:styleId="WW8Num35z1">
    <w:name w:val="WW8Num35z1"/>
    <w:rPr>
      <w:rFonts w:ascii="Courier New" w:hAnsi="Courier New"/>
    </w:rPr>
  </w:style>
  <w:style w:type="character" w:customStyle="1" w:styleId="WW8Num35z2">
    <w:name w:val="WW8Num35z2"/>
    <w:rPr>
      <w:rFonts w:ascii="Wingdings" w:hAnsi="Wingdings"/>
    </w:rPr>
  </w:style>
  <w:style w:type="character" w:customStyle="1" w:styleId="WW8Num35z3">
    <w:name w:val="WW8Num35z3"/>
    <w:rPr>
      <w:rFonts w:ascii="Symbol" w:hAnsi="Symbol"/>
    </w:rPr>
  </w:style>
  <w:style w:type="character" w:customStyle="1" w:styleId="WW8Num36z0">
    <w:name w:val="WW8Num36z0"/>
    <w:rPr>
      <w:rFonts w:ascii="Times New Roman" w:eastAsia="Times New Roman" w:hAnsi="Times New Roman"/>
    </w:rPr>
  </w:style>
  <w:style w:type="character" w:customStyle="1" w:styleId="WW8Num36z1">
    <w:name w:val="WW8Num36z1"/>
    <w:rPr>
      <w:rFonts w:ascii="Courier New" w:hAnsi="Courier New"/>
    </w:rPr>
  </w:style>
  <w:style w:type="character" w:customStyle="1" w:styleId="WW8Num36z2">
    <w:name w:val="WW8Num36z2"/>
    <w:rPr>
      <w:rFonts w:ascii="Wingdings" w:hAnsi="Wingdings"/>
    </w:rPr>
  </w:style>
  <w:style w:type="character" w:customStyle="1" w:styleId="WW8Num36z3">
    <w:name w:val="WW8Num36z3"/>
    <w:rPr>
      <w:rFonts w:ascii="Symbol" w:hAnsi="Symbol"/>
    </w:rPr>
  </w:style>
  <w:style w:type="character" w:customStyle="1" w:styleId="WW8Num37z0">
    <w:name w:val="WW8Num37z0"/>
    <w:rPr>
      <w:rFonts w:ascii="Times New Roman" w:eastAsia="Times New Roman" w:hAnsi="Times New Roman" w:cs="Times New Roman"/>
      <w:sz w:val="40"/>
    </w:rPr>
  </w:style>
  <w:style w:type="character" w:customStyle="1" w:styleId="WW8Num37z1">
    <w:name w:val="WW8Num37z1"/>
    <w:rPr>
      <w:rFonts w:ascii="Courier New" w:hAnsi="Courier New"/>
    </w:rPr>
  </w:style>
  <w:style w:type="character" w:customStyle="1" w:styleId="WW8Num37z2">
    <w:name w:val="WW8Num37z2"/>
    <w:rPr>
      <w:rFonts w:ascii="Wingdings" w:hAnsi="Wingdings"/>
    </w:rPr>
  </w:style>
  <w:style w:type="character" w:customStyle="1" w:styleId="WW8Num37z3">
    <w:name w:val="WW8Num37z3"/>
    <w:rPr>
      <w:rFonts w:ascii="Symbol" w:hAnsi="Symbol"/>
    </w:rPr>
  </w:style>
  <w:style w:type="character" w:customStyle="1" w:styleId="WW8Num38z0">
    <w:name w:val="WW8Num38z0"/>
    <w:rPr>
      <w:b/>
      <w:i w:val="0"/>
    </w:rPr>
  </w:style>
  <w:style w:type="character" w:customStyle="1" w:styleId="Policepardfaut1">
    <w:name w:val="Police par défaut1"/>
  </w:style>
  <w:style w:type="character" w:customStyle="1" w:styleId="CommentReference">
    <w:name w:val="Comment Reference"/>
    <w:rPr>
      <w:sz w:val="16"/>
    </w:rPr>
  </w:style>
  <w:style w:type="character" w:styleId="Lienhypertexte">
    <w:name w:val="Hyperlink"/>
    <w:rPr>
      <w:color w:val="0000FF"/>
      <w:u w:val="single"/>
    </w:rPr>
  </w:style>
  <w:style w:type="character" w:customStyle="1" w:styleId="style1">
    <w:name w:val="style1"/>
    <w:basedOn w:val="Policepardfaut1"/>
  </w:style>
  <w:style w:type="character" w:customStyle="1" w:styleId="spelle">
    <w:name w:val="spelle"/>
    <w:basedOn w:val="Policepardfaut1"/>
  </w:style>
  <w:style w:type="character" w:customStyle="1" w:styleId="Lienhypertextesuivi">
    <w:name w:val="Lien hypertexte suivi"/>
    <w:rPr>
      <w:color w:val="800080"/>
      <w:u w:val="single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Corpsdetex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sdetexte">
    <w:name w:val="Body Text"/>
    <w:basedOn w:val="Normal"/>
    <w:pPr>
      <w:widowControl/>
      <w:tabs>
        <w:tab w:val="left" w:pos="1134"/>
        <w:tab w:val="right" w:pos="9112"/>
      </w:tabs>
      <w:jc w:val="both"/>
    </w:pPr>
    <w:rPr>
      <w:lang w:val="fr-FR"/>
    </w:rPr>
  </w:style>
  <w:style w:type="paragraph" w:styleId="Liste">
    <w:name w:val="List"/>
    <w:basedOn w:val="Normal"/>
    <w:pPr>
      <w:ind w:left="283" w:hanging="283"/>
    </w:p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p0">
    <w:name w:val="p0"/>
    <w:basedOn w:val="Normal"/>
    <w:pPr>
      <w:tabs>
        <w:tab w:val="left" w:pos="720"/>
      </w:tabs>
      <w:spacing w:line="240" w:lineRule="atLeast"/>
      <w:jc w:val="both"/>
    </w:pPr>
  </w:style>
  <w:style w:type="paragraph" w:customStyle="1" w:styleId="p1">
    <w:name w:val="p1"/>
    <w:basedOn w:val="Normal"/>
    <w:pPr>
      <w:tabs>
        <w:tab w:val="left" w:pos="4620"/>
      </w:tabs>
      <w:spacing w:line="240" w:lineRule="atLeast"/>
      <w:ind w:left="3180"/>
    </w:pPr>
  </w:style>
  <w:style w:type="paragraph" w:customStyle="1" w:styleId="p2">
    <w:name w:val="p2"/>
    <w:basedOn w:val="Normal"/>
    <w:pPr>
      <w:tabs>
        <w:tab w:val="left" w:pos="2940"/>
      </w:tabs>
      <w:spacing w:line="240" w:lineRule="atLeast"/>
      <w:ind w:left="1500"/>
    </w:pPr>
  </w:style>
  <w:style w:type="paragraph" w:customStyle="1" w:styleId="p3">
    <w:name w:val="p3"/>
    <w:basedOn w:val="Normal"/>
    <w:pPr>
      <w:tabs>
        <w:tab w:val="left" w:pos="720"/>
      </w:tabs>
      <w:spacing w:line="260" w:lineRule="atLeast"/>
    </w:pPr>
  </w:style>
  <w:style w:type="paragraph" w:customStyle="1" w:styleId="c4">
    <w:name w:val="c4"/>
    <w:basedOn w:val="Normal"/>
    <w:pPr>
      <w:spacing w:line="240" w:lineRule="atLeast"/>
      <w:jc w:val="center"/>
    </w:pPr>
  </w:style>
  <w:style w:type="paragraph" w:customStyle="1" w:styleId="t5">
    <w:name w:val="t5"/>
    <w:basedOn w:val="Normal"/>
    <w:pPr>
      <w:spacing w:line="240" w:lineRule="atLeast"/>
    </w:pPr>
  </w:style>
  <w:style w:type="paragraph" w:customStyle="1" w:styleId="p6">
    <w:name w:val="p6"/>
    <w:basedOn w:val="Normal"/>
    <w:pPr>
      <w:tabs>
        <w:tab w:val="left" w:pos="1000"/>
      </w:tabs>
      <w:spacing w:line="240" w:lineRule="atLeast"/>
      <w:ind w:left="440"/>
    </w:pPr>
  </w:style>
  <w:style w:type="paragraph" w:customStyle="1" w:styleId="p7">
    <w:name w:val="p7"/>
    <w:basedOn w:val="Normal"/>
    <w:pPr>
      <w:tabs>
        <w:tab w:val="left" w:pos="720"/>
      </w:tabs>
      <w:spacing w:line="320" w:lineRule="atLeast"/>
    </w:pPr>
  </w:style>
  <w:style w:type="paragraph" w:customStyle="1" w:styleId="p8">
    <w:name w:val="p8"/>
    <w:basedOn w:val="Normal"/>
    <w:pPr>
      <w:tabs>
        <w:tab w:val="left" w:pos="580"/>
      </w:tabs>
      <w:spacing w:line="260" w:lineRule="atLeast"/>
    </w:pPr>
  </w:style>
  <w:style w:type="paragraph" w:customStyle="1" w:styleId="p9">
    <w:name w:val="p9"/>
    <w:basedOn w:val="Normal"/>
    <w:pPr>
      <w:tabs>
        <w:tab w:val="left" w:pos="8700"/>
      </w:tabs>
      <w:spacing w:line="240" w:lineRule="atLeast"/>
      <w:ind w:left="7260"/>
    </w:pPr>
  </w:style>
  <w:style w:type="paragraph" w:customStyle="1" w:styleId="p10">
    <w:name w:val="p10"/>
    <w:basedOn w:val="Normal"/>
    <w:pPr>
      <w:tabs>
        <w:tab w:val="left" w:pos="580"/>
        <w:tab w:val="left" w:pos="1000"/>
      </w:tabs>
      <w:spacing w:line="240" w:lineRule="atLeast"/>
      <w:ind w:left="432" w:hanging="432"/>
    </w:pPr>
  </w:style>
  <w:style w:type="paragraph" w:customStyle="1" w:styleId="p11">
    <w:name w:val="p11"/>
    <w:basedOn w:val="Normal"/>
    <w:pPr>
      <w:spacing w:line="260" w:lineRule="atLeast"/>
      <w:ind w:left="860"/>
    </w:pPr>
  </w:style>
  <w:style w:type="paragraph" w:customStyle="1" w:styleId="p12">
    <w:name w:val="p12"/>
    <w:basedOn w:val="Normal"/>
    <w:pPr>
      <w:spacing w:line="240" w:lineRule="atLeast"/>
      <w:ind w:left="860"/>
    </w:pPr>
  </w:style>
  <w:style w:type="paragraph" w:customStyle="1" w:styleId="p13">
    <w:name w:val="p13"/>
    <w:basedOn w:val="Normal"/>
    <w:pPr>
      <w:tabs>
        <w:tab w:val="left" w:pos="8100"/>
      </w:tabs>
      <w:spacing w:line="240" w:lineRule="atLeast"/>
      <w:ind w:left="6660"/>
    </w:pPr>
  </w:style>
  <w:style w:type="paragraph" w:customStyle="1" w:styleId="p14">
    <w:name w:val="p14"/>
    <w:basedOn w:val="Normal"/>
    <w:pPr>
      <w:tabs>
        <w:tab w:val="left" w:pos="10040"/>
      </w:tabs>
      <w:spacing w:line="240" w:lineRule="atLeast"/>
      <w:ind w:left="8600"/>
    </w:pPr>
  </w:style>
  <w:style w:type="paragraph" w:customStyle="1" w:styleId="p15">
    <w:name w:val="p15"/>
    <w:basedOn w:val="Normal"/>
    <w:pPr>
      <w:tabs>
        <w:tab w:val="left" w:pos="1840"/>
      </w:tabs>
      <w:spacing w:line="260" w:lineRule="atLeast"/>
      <w:ind w:left="400"/>
    </w:pPr>
  </w:style>
  <w:style w:type="paragraph" w:customStyle="1" w:styleId="p16">
    <w:name w:val="p16"/>
    <w:basedOn w:val="Normal"/>
    <w:pPr>
      <w:spacing w:line="240" w:lineRule="atLeast"/>
      <w:ind w:left="400"/>
    </w:pPr>
  </w:style>
  <w:style w:type="paragraph" w:customStyle="1" w:styleId="p17">
    <w:name w:val="p17"/>
    <w:basedOn w:val="Normal"/>
    <w:pPr>
      <w:tabs>
        <w:tab w:val="left" w:pos="1240"/>
      </w:tabs>
      <w:spacing w:line="260" w:lineRule="atLeast"/>
      <w:ind w:left="432" w:hanging="576"/>
    </w:pPr>
  </w:style>
  <w:style w:type="paragraph" w:customStyle="1" w:styleId="p18">
    <w:name w:val="p18"/>
    <w:basedOn w:val="Normal"/>
    <w:pPr>
      <w:tabs>
        <w:tab w:val="left" w:pos="720"/>
      </w:tabs>
      <w:spacing w:line="240" w:lineRule="atLeast"/>
    </w:pPr>
  </w:style>
  <w:style w:type="paragraph" w:customStyle="1" w:styleId="p19">
    <w:name w:val="p19"/>
    <w:basedOn w:val="Normal"/>
    <w:pPr>
      <w:tabs>
        <w:tab w:val="left" w:pos="8700"/>
      </w:tabs>
      <w:spacing w:line="240" w:lineRule="atLeast"/>
      <w:ind w:left="7260"/>
    </w:pPr>
  </w:style>
  <w:style w:type="paragraph" w:customStyle="1" w:styleId="p20">
    <w:name w:val="p20"/>
    <w:basedOn w:val="Normal"/>
    <w:pPr>
      <w:tabs>
        <w:tab w:val="left" w:pos="580"/>
      </w:tabs>
      <w:spacing w:line="260" w:lineRule="atLeast"/>
      <w:ind w:left="864" w:hanging="576"/>
    </w:pPr>
  </w:style>
  <w:style w:type="paragraph" w:customStyle="1" w:styleId="p21">
    <w:name w:val="p21"/>
    <w:basedOn w:val="Normal"/>
    <w:pPr>
      <w:tabs>
        <w:tab w:val="left" w:pos="8100"/>
      </w:tabs>
      <w:spacing w:line="240" w:lineRule="atLeast"/>
      <w:ind w:left="6660"/>
      <w:jc w:val="both"/>
    </w:pPr>
  </w:style>
  <w:style w:type="paragraph" w:customStyle="1" w:styleId="p22">
    <w:name w:val="p22"/>
    <w:basedOn w:val="Normal"/>
    <w:pPr>
      <w:tabs>
        <w:tab w:val="left" w:pos="720"/>
      </w:tabs>
      <w:spacing w:line="260" w:lineRule="atLeast"/>
      <w:jc w:val="both"/>
    </w:pPr>
  </w:style>
  <w:style w:type="paragraph" w:customStyle="1" w:styleId="p23">
    <w:name w:val="p23"/>
    <w:basedOn w:val="Normal"/>
    <w:pPr>
      <w:tabs>
        <w:tab w:val="left" w:pos="2440"/>
      </w:tabs>
      <w:spacing w:line="240" w:lineRule="atLeast"/>
      <w:ind w:left="1000"/>
    </w:pPr>
  </w:style>
  <w:style w:type="paragraph" w:customStyle="1" w:styleId="p24">
    <w:name w:val="p24"/>
    <w:basedOn w:val="Normal"/>
    <w:pPr>
      <w:tabs>
        <w:tab w:val="left" w:pos="1900"/>
      </w:tabs>
      <w:spacing w:line="240" w:lineRule="atLeast"/>
      <w:ind w:left="460"/>
    </w:pPr>
  </w:style>
  <w:style w:type="paragraph" w:customStyle="1" w:styleId="p25">
    <w:name w:val="p25"/>
    <w:basedOn w:val="Normal"/>
    <w:pPr>
      <w:tabs>
        <w:tab w:val="left" w:pos="9960"/>
      </w:tabs>
      <w:spacing w:line="240" w:lineRule="atLeast"/>
      <w:ind w:left="8520"/>
    </w:pPr>
  </w:style>
  <w:style w:type="paragraph" w:customStyle="1" w:styleId="p26">
    <w:name w:val="p26"/>
    <w:basedOn w:val="Normal"/>
    <w:pPr>
      <w:tabs>
        <w:tab w:val="left" w:pos="4500"/>
      </w:tabs>
      <w:spacing w:line="180" w:lineRule="atLeast"/>
      <w:ind w:left="3060"/>
    </w:pPr>
  </w:style>
  <w:style w:type="paragraph" w:customStyle="1" w:styleId="t27">
    <w:name w:val="t27"/>
    <w:basedOn w:val="Normal"/>
    <w:pPr>
      <w:spacing w:line="760" w:lineRule="atLeast"/>
    </w:pPr>
  </w:style>
  <w:style w:type="paragraph" w:customStyle="1" w:styleId="p28">
    <w:name w:val="p28"/>
    <w:basedOn w:val="Normal"/>
    <w:pPr>
      <w:tabs>
        <w:tab w:val="left" w:pos="4520"/>
      </w:tabs>
      <w:spacing w:line="240" w:lineRule="atLeast"/>
      <w:ind w:left="3080"/>
    </w:pPr>
  </w:style>
  <w:style w:type="paragraph" w:customStyle="1" w:styleId="p29">
    <w:name w:val="p29"/>
    <w:basedOn w:val="Normal"/>
    <w:pPr>
      <w:tabs>
        <w:tab w:val="left" w:pos="4540"/>
        <w:tab w:val="left" w:pos="8100"/>
      </w:tabs>
      <w:spacing w:line="320" w:lineRule="atLeast"/>
      <w:ind w:left="6624" w:hanging="3456"/>
    </w:pPr>
  </w:style>
  <w:style w:type="paragraph" w:customStyle="1" w:styleId="p30">
    <w:name w:val="p30"/>
    <w:basedOn w:val="Normal"/>
    <w:pPr>
      <w:tabs>
        <w:tab w:val="left" w:pos="10620"/>
      </w:tabs>
      <w:spacing w:line="240" w:lineRule="atLeast"/>
      <w:ind w:left="9180"/>
    </w:pPr>
  </w:style>
  <w:style w:type="paragraph" w:customStyle="1" w:styleId="p31">
    <w:name w:val="p31"/>
    <w:basedOn w:val="Normal"/>
    <w:pPr>
      <w:tabs>
        <w:tab w:val="left" w:pos="4540"/>
        <w:tab w:val="left" w:pos="7660"/>
      </w:tabs>
      <w:spacing w:line="320" w:lineRule="atLeast"/>
      <w:ind w:left="6192" w:hanging="3024"/>
    </w:pPr>
  </w:style>
  <w:style w:type="paragraph" w:customStyle="1" w:styleId="t32">
    <w:name w:val="t32"/>
    <w:basedOn w:val="Normal"/>
    <w:pPr>
      <w:spacing w:line="240" w:lineRule="atLeast"/>
    </w:pPr>
  </w:style>
  <w:style w:type="paragraph" w:customStyle="1" w:styleId="p33">
    <w:name w:val="p33"/>
    <w:basedOn w:val="Normal"/>
    <w:pPr>
      <w:spacing w:line="240" w:lineRule="atLeast"/>
      <w:ind w:left="5740"/>
    </w:pPr>
  </w:style>
  <w:style w:type="paragraph" w:customStyle="1" w:styleId="p34">
    <w:name w:val="p34"/>
    <w:basedOn w:val="Normal"/>
    <w:pPr>
      <w:tabs>
        <w:tab w:val="left" w:pos="720"/>
      </w:tabs>
      <w:spacing w:line="220" w:lineRule="atLeast"/>
    </w:pPr>
  </w:style>
  <w:style w:type="paragraph" w:customStyle="1" w:styleId="p35">
    <w:name w:val="p35"/>
    <w:basedOn w:val="Normal"/>
    <w:pPr>
      <w:tabs>
        <w:tab w:val="left" w:pos="2480"/>
      </w:tabs>
      <w:spacing w:line="240" w:lineRule="atLeast"/>
      <w:ind w:left="1040"/>
    </w:pPr>
  </w:style>
  <w:style w:type="paragraph" w:customStyle="1" w:styleId="t36">
    <w:name w:val="t36"/>
    <w:basedOn w:val="Normal"/>
    <w:pPr>
      <w:spacing w:line="240" w:lineRule="atLeast"/>
    </w:pPr>
  </w:style>
  <w:style w:type="paragraph" w:customStyle="1" w:styleId="p37">
    <w:name w:val="p37"/>
    <w:basedOn w:val="Normal"/>
    <w:pPr>
      <w:tabs>
        <w:tab w:val="left" w:pos="280"/>
      </w:tabs>
      <w:spacing w:line="240" w:lineRule="atLeast"/>
      <w:ind w:left="1160"/>
    </w:pPr>
  </w:style>
  <w:style w:type="paragraph" w:customStyle="1" w:styleId="p38">
    <w:name w:val="p38"/>
    <w:basedOn w:val="Normal"/>
    <w:pPr>
      <w:tabs>
        <w:tab w:val="left" w:pos="2420"/>
      </w:tabs>
      <w:spacing w:line="240" w:lineRule="atLeast"/>
      <w:ind w:left="980"/>
    </w:pPr>
  </w:style>
  <w:style w:type="paragraph" w:customStyle="1" w:styleId="p39">
    <w:name w:val="p39"/>
    <w:basedOn w:val="Normal"/>
    <w:pPr>
      <w:tabs>
        <w:tab w:val="left" w:pos="10520"/>
      </w:tabs>
      <w:spacing w:line="240" w:lineRule="atLeast"/>
      <w:ind w:left="9080"/>
    </w:pPr>
  </w:style>
  <w:style w:type="paragraph" w:customStyle="1" w:styleId="p40">
    <w:name w:val="p40"/>
    <w:basedOn w:val="Normal"/>
    <w:pPr>
      <w:tabs>
        <w:tab w:val="left" w:pos="9320"/>
      </w:tabs>
      <w:spacing w:line="240" w:lineRule="atLeast"/>
      <w:ind w:left="7880"/>
    </w:pPr>
  </w:style>
  <w:style w:type="paragraph" w:customStyle="1" w:styleId="p41">
    <w:name w:val="p41"/>
    <w:basedOn w:val="Normal"/>
    <w:pPr>
      <w:tabs>
        <w:tab w:val="left" w:pos="6280"/>
      </w:tabs>
      <w:spacing w:line="240" w:lineRule="atLeast"/>
      <w:ind w:left="4840"/>
    </w:pPr>
  </w:style>
  <w:style w:type="paragraph" w:customStyle="1" w:styleId="p42">
    <w:name w:val="p42"/>
    <w:basedOn w:val="Normal"/>
    <w:pPr>
      <w:tabs>
        <w:tab w:val="left" w:pos="3820"/>
      </w:tabs>
      <w:spacing w:line="220" w:lineRule="atLeast"/>
      <w:ind w:left="2380"/>
    </w:pPr>
  </w:style>
  <w:style w:type="paragraph" w:customStyle="1" w:styleId="p43">
    <w:name w:val="p43"/>
    <w:basedOn w:val="Normal"/>
    <w:pPr>
      <w:tabs>
        <w:tab w:val="left" w:pos="3840"/>
        <w:tab w:val="left" w:pos="4240"/>
      </w:tabs>
      <w:spacing w:line="240" w:lineRule="atLeast"/>
      <w:ind w:left="2736" w:hanging="288"/>
    </w:pPr>
  </w:style>
  <w:style w:type="paragraph" w:customStyle="1" w:styleId="p44">
    <w:name w:val="p44"/>
    <w:basedOn w:val="Normal"/>
    <w:pPr>
      <w:tabs>
        <w:tab w:val="left" w:pos="3820"/>
        <w:tab w:val="left" w:pos="4260"/>
      </w:tabs>
      <w:spacing w:line="220" w:lineRule="atLeast"/>
      <w:ind w:left="2880" w:hanging="432"/>
    </w:pPr>
  </w:style>
  <w:style w:type="paragraph" w:customStyle="1" w:styleId="p45">
    <w:name w:val="p45"/>
    <w:basedOn w:val="Normal"/>
    <w:pPr>
      <w:spacing w:line="240" w:lineRule="atLeast"/>
      <w:ind w:left="2736" w:hanging="144"/>
    </w:pPr>
  </w:style>
  <w:style w:type="paragraph" w:customStyle="1" w:styleId="p46">
    <w:name w:val="p46"/>
    <w:basedOn w:val="Normal"/>
    <w:pPr>
      <w:tabs>
        <w:tab w:val="left" w:pos="3900"/>
      </w:tabs>
      <w:spacing w:line="220" w:lineRule="atLeast"/>
      <w:ind w:left="2460"/>
    </w:pPr>
  </w:style>
  <w:style w:type="paragraph" w:customStyle="1" w:styleId="p47">
    <w:name w:val="p47"/>
    <w:basedOn w:val="Normal"/>
    <w:pPr>
      <w:tabs>
        <w:tab w:val="left" w:pos="3840"/>
        <w:tab w:val="left" w:pos="4600"/>
      </w:tabs>
      <w:spacing w:line="240" w:lineRule="atLeast"/>
      <w:ind w:left="3168" w:hanging="720"/>
    </w:pPr>
  </w:style>
  <w:style w:type="paragraph" w:customStyle="1" w:styleId="c48">
    <w:name w:val="c48"/>
    <w:basedOn w:val="Normal"/>
    <w:pPr>
      <w:spacing w:line="240" w:lineRule="atLeast"/>
      <w:jc w:val="center"/>
    </w:pPr>
  </w:style>
  <w:style w:type="paragraph" w:customStyle="1" w:styleId="p49">
    <w:name w:val="p49"/>
    <w:basedOn w:val="Normal"/>
    <w:pPr>
      <w:tabs>
        <w:tab w:val="left" w:pos="8720"/>
      </w:tabs>
      <w:spacing w:line="240" w:lineRule="atLeast"/>
      <w:ind w:left="7280"/>
    </w:pPr>
  </w:style>
  <w:style w:type="paragraph" w:customStyle="1" w:styleId="t50">
    <w:name w:val="t50"/>
    <w:basedOn w:val="Normal"/>
    <w:pPr>
      <w:spacing w:line="240" w:lineRule="atLeast"/>
    </w:pPr>
  </w:style>
  <w:style w:type="paragraph" w:customStyle="1" w:styleId="p51">
    <w:name w:val="p51"/>
    <w:basedOn w:val="Normal"/>
    <w:pPr>
      <w:tabs>
        <w:tab w:val="left" w:pos="2060"/>
      </w:tabs>
      <w:spacing w:line="240" w:lineRule="atLeast"/>
      <w:ind w:left="620"/>
    </w:pPr>
  </w:style>
  <w:style w:type="paragraph" w:customStyle="1" w:styleId="p52">
    <w:name w:val="p52"/>
    <w:basedOn w:val="Normal"/>
    <w:pPr>
      <w:tabs>
        <w:tab w:val="left" w:pos="4260"/>
        <w:tab w:val="left" w:pos="4900"/>
      </w:tabs>
      <w:spacing w:line="240" w:lineRule="atLeast"/>
      <w:ind w:left="3456" w:hanging="576"/>
      <w:jc w:val="both"/>
    </w:pPr>
  </w:style>
  <w:style w:type="paragraph" w:customStyle="1" w:styleId="p53">
    <w:name w:val="p53"/>
    <w:basedOn w:val="Normal"/>
    <w:pPr>
      <w:tabs>
        <w:tab w:val="left" w:pos="4240"/>
      </w:tabs>
      <w:spacing w:line="220" w:lineRule="atLeast"/>
      <w:ind w:left="2800"/>
      <w:jc w:val="both"/>
    </w:pPr>
  </w:style>
  <w:style w:type="paragraph" w:customStyle="1" w:styleId="p54">
    <w:name w:val="p54"/>
    <w:basedOn w:val="Normal"/>
    <w:pPr>
      <w:tabs>
        <w:tab w:val="left" w:pos="4260"/>
        <w:tab w:val="left" w:pos="4620"/>
      </w:tabs>
      <w:spacing w:line="240" w:lineRule="atLeast"/>
      <w:ind w:left="3168" w:hanging="288"/>
      <w:jc w:val="both"/>
    </w:pPr>
  </w:style>
  <w:style w:type="paragraph" w:customStyle="1" w:styleId="p55">
    <w:name w:val="p55"/>
    <w:basedOn w:val="Normal"/>
    <w:pPr>
      <w:tabs>
        <w:tab w:val="left" w:pos="4220"/>
      </w:tabs>
      <w:spacing w:line="220" w:lineRule="atLeast"/>
      <w:ind w:left="2780"/>
      <w:jc w:val="both"/>
    </w:pPr>
  </w:style>
  <w:style w:type="paragraph" w:customStyle="1" w:styleId="p56">
    <w:name w:val="p56"/>
    <w:basedOn w:val="Normal"/>
    <w:pPr>
      <w:tabs>
        <w:tab w:val="left" w:pos="4240"/>
        <w:tab w:val="left" w:pos="4600"/>
      </w:tabs>
      <w:spacing w:line="220" w:lineRule="atLeast"/>
      <w:ind w:left="2800"/>
      <w:jc w:val="both"/>
    </w:pPr>
  </w:style>
  <w:style w:type="paragraph" w:customStyle="1" w:styleId="p57">
    <w:name w:val="p57"/>
    <w:basedOn w:val="Normal"/>
    <w:pPr>
      <w:tabs>
        <w:tab w:val="left" w:pos="4200"/>
      </w:tabs>
      <w:spacing w:line="240" w:lineRule="atLeast"/>
      <w:ind w:left="2760"/>
      <w:jc w:val="both"/>
    </w:pPr>
  </w:style>
  <w:style w:type="paragraph" w:customStyle="1" w:styleId="p58">
    <w:name w:val="p58"/>
    <w:basedOn w:val="Normal"/>
    <w:pPr>
      <w:tabs>
        <w:tab w:val="left" w:pos="4220"/>
        <w:tab w:val="left" w:pos="4540"/>
      </w:tabs>
      <w:spacing w:line="240" w:lineRule="atLeast"/>
      <w:ind w:left="3168" w:hanging="432"/>
      <w:jc w:val="both"/>
    </w:pPr>
  </w:style>
  <w:style w:type="paragraph" w:customStyle="1" w:styleId="p59">
    <w:name w:val="p59"/>
    <w:basedOn w:val="Normal"/>
    <w:pPr>
      <w:tabs>
        <w:tab w:val="left" w:pos="3840"/>
      </w:tabs>
      <w:spacing w:line="220" w:lineRule="atLeast"/>
      <w:ind w:left="2736" w:hanging="288"/>
      <w:jc w:val="both"/>
    </w:pPr>
  </w:style>
  <w:style w:type="paragraph" w:customStyle="1" w:styleId="p60">
    <w:name w:val="p60"/>
    <w:basedOn w:val="Normal"/>
    <w:pPr>
      <w:tabs>
        <w:tab w:val="left" w:pos="1940"/>
      </w:tabs>
      <w:spacing w:line="240" w:lineRule="atLeast"/>
      <w:ind w:left="500"/>
      <w:jc w:val="both"/>
    </w:pPr>
  </w:style>
  <w:style w:type="paragraph" w:customStyle="1" w:styleId="p61">
    <w:name w:val="p61"/>
    <w:basedOn w:val="Normal"/>
    <w:pPr>
      <w:tabs>
        <w:tab w:val="left" w:pos="720"/>
      </w:tabs>
      <w:spacing w:line="240" w:lineRule="atLeast"/>
    </w:pPr>
  </w:style>
  <w:style w:type="paragraph" w:customStyle="1" w:styleId="p62">
    <w:name w:val="p62"/>
    <w:basedOn w:val="Normal"/>
    <w:pPr>
      <w:tabs>
        <w:tab w:val="left" w:pos="1340"/>
      </w:tabs>
      <w:spacing w:line="240" w:lineRule="atLeast"/>
      <w:ind w:left="100"/>
    </w:pPr>
  </w:style>
  <w:style w:type="paragraph" w:customStyle="1" w:styleId="p63">
    <w:name w:val="p63"/>
    <w:basedOn w:val="Normal"/>
    <w:pPr>
      <w:tabs>
        <w:tab w:val="left" w:pos="8880"/>
      </w:tabs>
      <w:spacing w:line="240" w:lineRule="atLeast"/>
      <w:ind w:left="7440"/>
      <w:jc w:val="both"/>
    </w:pPr>
  </w:style>
  <w:style w:type="paragraph" w:customStyle="1" w:styleId="p64">
    <w:name w:val="p64"/>
    <w:basedOn w:val="Normal"/>
    <w:pPr>
      <w:tabs>
        <w:tab w:val="left" w:pos="3540"/>
        <w:tab w:val="left" w:pos="3900"/>
      </w:tabs>
      <w:spacing w:line="220" w:lineRule="atLeast"/>
      <w:ind w:left="2100"/>
      <w:jc w:val="both"/>
    </w:pPr>
  </w:style>
  <w:style w:type="paragraph" w:customStyle="1" w:styleId="p65">
    <w:name w:val="p65"/>
    <w:basedOn w:val="Normal"/>
    <w:pPr>
      <w:tabs>
        <w:tab w:val="left" w:pos="4220"/>
      </w:tabs>
      <w:spacing w:line="220" w:lineRule="atLeast"/>
      <w:ind w:left="2100"/>
      <w:jc w:val="both"/>
    </w:pPr>
  </w:style>
  <w:style w:type="paragraph" w:customStyle="1" w:styleId="p66">
    <w:name w:val="p66"/>
    <w:basedOn w:val="Normal"/>
    <w:pPr>
      <w:tabs>
        <w:tab w:val="left" w:pos="3500"/>
      </w:tabs>
      <w:spacing w:line="240" w:lineRule="atLeast"/>
      <w:ind w:left="2060"/>
      <w:jc w:val="both"/>
    </w:pPr>
  </w:style>
  <w:style w:type="paragraph" w:customStyle="1" w:styleId="p67">
    <w:name w:val="p67"/>
    <w:basedOn w:val="Normal"/>
    <w:pPr>
      <w:tabs>
        <w:tab w:val="left" w:pos="3840"/>
      </w:tabs>
      <w:spacing w:line="220" w:lineRule="atLeast"/>
      <w:ind w:left="2060"/>
      <w:jc w:val="both"/>
    </w:pPr>
  </w:style>
  <w:style w:type="paragraph" w:customStyle="1" w:styleId="c68">
    <w:name w:val="c68"/>
    <w:basedOn w:val="Normal"/>
    <w:pPr>
      <w:spacing w:line="240" w:lineRule="atLeast"/>
      <w:jc w:val="center"/>
    </w:pPr>
  </w:style>
  <w:style w:type="paragraph" w:customStyle="1" w:styleId="p69">
    <w:name w:val="p69"/>
    <w:basedOn w:val="Normal"/>
    <w:pPr>
      <w:tabs>
        <w:tab w:val="left" w:pos="8400"/>
      </w:tabs>
      <w:spacing w:line="240" w:lineRule="atLeast"/>
      <w:ind w:left="6960"/>
      <w:jc w:val="both"/>
    </w:pPr>
  </w:style>
  <w:style w:type="paragraph" w:customStyle="1" w:styleId="p70">
    <w:name w:val="p70"/>
    <w:basedOn w:val="Normal"/>
    <w:pPr>
      <w:tabs>
        <w:tab w:val="left" w:pos="1340"/>
      </w:tabs>
      <w:spacing w:line="240" w:lineRule="atLeast"/>
      <w:ind w:left="100"/>
    </w:pPr>
  </w:style>
  <w:style w:type="paragraph" w:customStyle="1" w:styleId="p71">
    <w:name w:val="p71"/>
    <w:basedOn w:val="Normal"/>
    <w:pPr>
      <w:tabs>
        <w:tab w:val="left" w:pos="11320"/>
      </w:tabs>
      <w:spacing w:line="240" w:lineRule="atLeast"/>
      <w:ind w:left="9880"/>
    </w:pPr>
  </w:style>
  <w:style w:type="paragraph" w:customStyle="1" w:styleId="t72">
    <w:name w:val="t72"/>
    <w:basedOn w:val="Normal"/>
    <w:pPr>
      <w:spacing w:line="240" w:lineRule="atLeast"/>
    </w:pPr>
  </w:style>
  <w:style w:type="paragraph" w:customStyle="1" w:styleId="p73">
    <w:name w:val="p73"/>
    <w:basedOn w:val="Normal"/>
    <w:pPr>
      <w:tabs>
        <w:tab w:val="left" w:pos="1340"/>
      </w:tabs>
      <w:spacing w:line="240" w:lineRule="atLeast"/>
      <w:ind w:left="100"/>
      <w:jc w:val="both"/>
    </w:pPr>
  </w:style>
  <w:style w:type="paragraph" w:customStyle="1" w:styleId="p74">
    <w:name w:val="p74"/>
    <w:basedOn w:val="Normal"/>
    <w:pPr>
      <w:tabs>
        <w:tab w:val="left" w:pos="3540"/>
        <w:tab w:val="left" w:pos="4100"/>
      </w:tabs>
      <w:spacing w:line="220" w:lineRule="atLeast"/>
      <w:ind w:left="2100"/>
      <w:jc w:val="both"/>
    </w:pPr>
  </w:style>
  <w:style w:type="paragraph" w:customStyle="1" w:styleId="p75">
    <w:name w:val="p75"/>
    <w:basedOn w:val="Normal"/>
    <w:pPr>
      <w:tabs>
        <w:tab w:val="left" w:pos="3640"/>
        <w:tab w:val="left" w:pos="4020"/>
      </w:tabs>
      <w:spacing w:line="220" w:lineRule="atLeast"/>
      <w:ind w:left="2200"/>
      <w:jc w:val="both"/>
    </w:pPr>
  </w:style>
  <w:style w:type="paragraph" w:customStyle="1" w:styleId="p76">
    <w:name w:val="p76"/>
    <w:basedOn w:val="Normal"/>
    <w:pPr>
      <w:tabs>
        <w:tab w:val="left" w:pos="3620"/>
      </w:tabs>
      <w:spacing w:line="240" w:lineRule="atLeast"/>
      <w:ind w:left="2180"/>
      <w:jc w:val="both"/>
    </w:pPr>
  </w:style>
  <w:style w:type="paragraph" w:customStyle="1" w:styleId="p77">
    <w:name w:val="p77"/>
    <w:basedOn w:val="Normal"/>
    <w:pPr>
      <w:tabs>
        <w:tab w:val="left" w:pos="3580"/>
      </w:tabs>
      <w:spacing w:line="220" w:lineRule="atLeast"/>
      <w:ind w:left="2140"/>
      <w:jc w:val="both"/>
    </w:pPr>
  </w:style>
  <w:style w:type="paragraph" w:customStyle="1" w:styleId="p78">
    <w:name w:val="p78"/>
    <w:basedOn w:val="Normal"/>
    <w:pPr>
      <w:tabs>
        <w:tab w:val="left" w:pos="3960"/>
      </w:tabs>
      <w:spacing w:line="220" w:lineRule="atLeast"/>
      <w:ind w:left="2140"/>
      <w:jc w:val="both"/>
    </w:pPr>
  </w:style>
  <w:style w:type="paragraph" w:customStyle="1" w:styleId="c79">
    <w:name w:val="c79"/>
    <w:basedOn w:val="Normal"/>
    <w:pPr>
      <w:spacing w:line="240" w:lineRule="atLeast"/>
      <w:jc w:val="center"/>
    </w:pPr>
  </w:style>
  <w:style w:type="paragraph" w:customStyle="1" w:styleId="p80">
    <w:name w:val="p80"/>
    <w:basedOn w:val="Normal"/>
    <w:pPr>
      <w:tabs>
        <w:tab w:val="left" w:pos="1300"/>
      </w:tabs>
      <w:spacing w:line="240" w:lineRule="atLeast"/>
      <w:ind w:left="140"/>
      <w:jc w:val="both"/>
    </w:pPr>
  </w:style>
  <w:style w:type="paragraph" w:customStyle="1" w:styleId="p81">
    <w:name w:val="p81"/>
    <w:basedOn w:val="Normal"/>
    <w:pPr>
      <w:tabs>
        <w:tab w:val="left" w:pos="720"/>
      </w:tabs>
      <w:spacing w:line="240" w:lineRule="atLeast"/>
    </w:pPr>
  </w:style>
  <w:style w:type="paragraph" w:customStyle="1" w:styleId="p82">
    <w:name w:val="p82"/>
    <w:basedOn w:val="Normal"/>
    <w:pPr>
      <w:tabs>
        <w:tab w:val="left" w:pos="1280"/>
      </w:tabs>
      <w:spacing w:line="240" w:lineRule="atLeast"/>
      <w:ind w:left="160"/>
    </w:pPr>
  </w:style>
  <w:style w:type="paragraph" w:customStyle="1" w:styleId="c83">
    <w:name w:val="c83"/>
    <w:basedOn w:val="Normal"/>
    <w:pPr>
      <w:spacing w:line="240" w:lineRule="atLeast"/>
      <w:jc w:val="center"/>
    </w:pPr>
  </w:style>
  <w:style w:type="paragraph" w:customStyle="1" w:styleId="p84">
    <w:name w:val="p84"/>
    <w:basedOn w:val="Normal"/>
    <w:pPr>
      <w:tabs>
        <w:tab w:val="left" w:pos="3560"/>
      </w:tabs>
      <w:spacing w:line="240" w:lineRule="atLeast"/>
      <w:ind w:left="2120"/>
      <w:jc w:val="both"/>
    </w:pPr>
  </w:style>
  <w:style w:type="paragraph" w:customStyle="1" w:styleId="p85">
    <w:name w:val="p85"/>
    <w:basedOn w:val="Normal"/>
    <w:pPr>
      <w:tabs>
        <w:tab w:val="left" w:pos="3540"/>
      </w:tabs>
      <w:spacing w:line="220" w:lineRule="atLeast"/>
      <w:ind w:left="2100"/>
      <w:jc w:val="both"/>
    </w:pPr>
  </w:style>
  <w:style w:type="paragraph" w:customStyle="1" w:styleId="p86">
    <w:name w:val="p86"/>
    <w:basedOn w:val="Normal"/>
    <w:pPr>
      <w:tabs>
        <w:tab w:val="left" w:pos="3940"/>
      </w:tabs>
      <w:spacing w:line="220" w:lineRule="atLeast"/>
      <w:ind w:left="2100"/>
      <w:jc w:val="both"/>
    </w:pPr>
  </w:style>
  <w:style w:type="paragraph" w:customStyle="1" w:styleId="p87">
    <w:name w:val="p87"/>
    <w:basedOn w:val="Normal"/>
    <w:pPr>
      <w:spacing w:line="220" w:lineRule="atLeast"/>
      <w:ind w:left="2100"/>
      <w:jc w:val="both"/>
    </w:pPr>
  </w:style>
  <w:style w:type="paragraph" w:customStyle="1" w:styleId="p88">
    <w:name w:val="p88"/>
    <w:basedOn w:val="Normal"/>
    <w:pPr>
      <w:tabs>
        <w:tab w:val="left" w:pos="4040"/>
      </w:tabs>
      <w:spacing w:line="220" w:lineRule="atLeast"/>
      <w:ind w:left="2100"/>
      <w:jc w:val="both"/>
    </w:pPr>
  </w:style>
  <w:style w:type="paragraph" w:customStyle="1" w:styleId="p89">
    <w:name w:val="p89"/>
    <w:basedOn w:val="Normal"/>
    <w:pPr>
      <w:tabs>
        <w:tab w:val="left" w:pos="8400"/>
      </w:tabs>
      <w:spacing w:line="240" w:lineRule="atLeast"/>
      <w:ind w:left="6960"/>
    </w:pPr>
  </w:style>
  <w:style w:type="paragraph" w:customStyle="1" w:styleId="p90">
    <w:name w:val="p90"/>
    <w:basedOn w:val="Normal"/>
    <w:pPr>
      <w:tabs>
        <w:tab w:val="left" w:pos="3420"/>
      </w:tabs>
      <w:spacing w:line="240" w:lineRule="atLeast"/>
      <w:ind w:left="1980"/>
    </w:pPr>
  </w:style>
  <w:style w:type="paragraph" w:customStyle="1" w:styleId="p91">
    <w:name w:val="p91"/>
    <w:basedOn w:val="Normal"/>
    <w:pPr>
      <w:tabs>
        <w:tab w:val="left" w:pos="720"/>
      </w:tabs>
      <w:spacing w:line="340" w:lineRule="atLeast"/>
    </w:pPr>
  </w:style>
  <w:style w:type="paragraph" w:customStyle="1" w:styleId="p92">
    <w:name w:val="p92"/>
    <w:basedOn w:val="Normal"/>
    <w:pPr>
      <w:tabs>
        <w:tab w:val="left" w:pos="720"/>
      </w:tabs>
      <w:spacing w:line="240" w:lineRule="atLeast"/>
    </w:pPr>
  </w:style>
  <w:style w:type="paragraph" w:customStyle="1" w:styleId="p93">
    <w:name w:val="p93"/>
    <w:basedOn w:val="Normal"/>
    <w:pPr>
      <w:tabs>
        <w:tab w:val="left" w:pos="720"/>
      </w:tabs>
      <w:spacing w:line="240" w:lineRule="atLeast"/>
    </w:pPr>
  </w:style>
  <w:style w:type="paragraph" w:customStyle="1" w:styleId="p94">
    <w:name w:val="p94"/>
    <w:basedOn w:val="Normal"/>
    <w:pPr>
      <w:tabs>
        <w:tab w:val="left" w:pos="400"/>
      </w:tabs>
      <w:spacing w:line="220" w:lineRule="atLeast"/>
      <w:jc w:val="both"/>
    </w:pPr>
  </w:style>
  <w:style w:type="paragraph" w:customStyle="1" w:styleId="p95">
    <w:name w:val="p95"/>
    <w:basedOn w:val="Normal"/>
    <w:pPr>
      <w:tabs>
        <w:tab w:val="left" w:pos="3580"/>
        <w:tab w:val="left" w:pos="4160"/>
      </w:tabs>
      <w:spacing w:line="220" w:lineRule="atLeast"/>
      <w:ind w:left="2140"/>
      <w:jc w:val="both"/>
    </w:pPr>
  </w:style>
  <w:style w:type="paragraph" w:customStyle="1" w:styleId="p96">
    <w:name w:val="p96"/>
    <w:basedOn w:val="Normal"/>
    <w:pPr>
      <w:tabs>
        <w:tab w:val="left" w:pos="4440"/>
      </w:tabs>
      <w:spacing w:line="220" w:lineRule="atLeast"/>
      <w:ind w:left="2140"/>
      <w:jc w:val="both"/>
    </w:pPr>
  </w:style>
  <w:style w:type="paragraph" w:customStyle="1" w:styleId="p97">
    <w:name w:val="p97"/>
    <w:basedOn w:val="Normal"/>
    <w:pPr>
      <w:tabs>
        <w:tab w:val="left" w:pos="3640"/>
        <w:tab w:val="left" w:pos="4160"/>
      </w:tabs>
      <w:spacing w:line="220" w:lineRule="atLeast"/>
      <w:ind w:left="2200"/>
      <w:jc w:val="both"/>
    </w:pPr>
  </w:style>
  <w:style w:type="paragraph" w:customStyle="1" w:styleId="p98">
    <w:name w:val="p98"/>
    <w:basedOn w:val="Normal"/>
    <w:pPr>
      <w:tabs>
        <w:tab w:val="left" w:pos="3720"/>
        <w:tab w:val="left" w:pos="4020"/>
      </w:tabs>
      <w:spacing w:line="220" w:lineRule="atLeast"/>
      <w:ind w:left="2592" w:hanging="288"/>
      <w:jc w:val="both"/>
    </w:pPr>
  </w:style>
  <w:style w:type="paragraph" w:customStyle="1" w:styleId="p99">
    <w:name w:val="p99"/>
    <w:basedOn w:val="Normal"/>
    <w:pPr>
      <w:spacing w:line="220" w:lineRule="atLeast"/>
      <w:ind w:left="2580"/>
      <w:jc w:val="both"/>
    </w:pPr>
  </w:style>
  <w:style w:type="paragraph" w:customStyle="1" w:styleId="Corpsdetexte31">
    <w:name w:val="Corps de texte 31"/>
    <w:basedOn w:val="Normal"/>
    <w:pPr>
      <w:widowControl/>
      <w:tabs>
        <w:tab w:val="left" w:pos="0"/>
        <w:tab w:val="right" w:pos="9104"/>
      </w:tabs>
    </w:pPr>
    <w:rPr>
      <w:b/>
    </w:rPr>
  </w:style>
  <w:style w:type="paragraph" w:customStyle="1" w:styleId="Listepuces21">
    <w:name w:val="Liste à puces 21"/>
    <w:basedOn w:val="Normal"/>
    <w:pPr>
      <w:numPr>
        <w:numId w:val="2"/>
      </w:numPr>
    </w:pPr>
  </w:style>
  <w:style w:type="paragraph" w:customStyle="1" w:styleId="CommentText">
    <w:name w:val="Comment Text"/>
    <w:basedOn w:val="Normal"/>
    <w:rPr>
      <w:sz w:val="20"/>
    </w:rPr>
  </w:style>
  <w:style w:type="paragraph" w:customStyle="1" w:styleId="Standaard">
    <w:name w:val="Standaard"/>
    <w:pPr>
      <w:suppressAutoHyphens/>
    </w:pPr>
    <w:rPr>
      <w:rFonts w:ascii="Courier New" w:eastAsia="Arial" w:hAnsi="Courier New"/>
      <w:sz w:val="24"/>
      <w:lang w:val="en-GB" w:eastAsia="ar-SA"/>
    </w:rPr>
  </w:style>
  <w:style w:type="paragraph" w:customStyle="1" w:styleId="Corpsdetexte21">
    <w:name w:val="Corps de texte 21"/>
    <w:basedOn w:val="Normal"/>
    <w:pPr>
      <w:widowControl/>
      <w:tabs>
        <w:tab w:val="left" w:pos="0"/>
        <w:tab w:val="right" w:pos="993"/>
      </w:tabs>
      <w:jc w:val="both"/>
    </w:pPr>
    <w:rPr>
      <w:sz w:val="25"/>
      <w:lang w:val="fr-FR"/>
    </w:rPr>
  </w:style>
  <w:style w:type="paragraph" w:styleId="Retraitcorpsdetexte">
    <w:name w:val="Body Text Indent"/>
    <w:basedOn w:val="Normal"/>
    <w:pPr>
      <w:tabs>
        <w:tab w:val="left" w:pos="-720"/>
        <w:tab w:val="left" w:pos="0"/>
      </w:tabs>
      <w:spacing w:line="300" w:lineRule="auto"/>
      <w:ind w:hanging="11"/>
      <w:jc w:val="both"/>
    </w:pPr>
    <w:rPr>
      <w:b/>
      <w:i/>
      <w:lang w:val="fr-FR"/>
    </w:rPr>
  </w:style>
  <w:style w:type="paragraph" w:customStyle="1" w:styleId="Retraitcorpsdetexte21">
    <w:name w:val="Retrait corps de texte 21"/>
    <w:basedOn w:val="Normal"/>
    <w:pPr>
      <w:spacing w:line="20" w:lineRule="atLeast"/>
      <w:ind w:left="360"/>
      <w:jc w:val="both"/>
    </w:pPr>
    <w:rPr>
      <w:b/>
      <w:i/>
      <w:lang w:val="fr-FR"/>
    </w:rPr>
  </w:style>
  <w:style w:type="paragraph" w:styleId="En-tte">
    <w:name w:val="header"/>
    <w:basedOn w:val="Normal"/>
    <w:pPr>
      <w:widowControl/>
      <w:tabs>
        <w:tab w:val="center" w:pos="4536"/>
        <w:tab w:val="right" w:pos="9072"/>
      </w:tabs>
    </w:pPr>
  </w:style>
  <w:style w:type="paragraph" w:styleId="Normalweb">
    <w:name w:val="Normal (Web)"/>
    <w:basedOn w:val="Normal"/>
    <w:pPr>
      <w:widowControl/>
      <w:spacing w:before="100" w:after="100"/>
    </w:pPr>
    <w:rPr>
      <w:lang w:val="en-US"/>
    </w:rPr>
  </w:style>
  <w:style w:type="paragraph" w:customStyle="1" w:styleId="Retraitcorpsdetexte31">
    <w:name w:val="Retrait corps de texte 31"/>
    <w:basedOn w:val="Normal"/>
    <w:pPr>
      <w:ind w:left="567" w:firstLine="142"/>
      <w:jc w:val="both"/>
    </w:pPr>
    <w:rPr>
      <w:lang w:val="fr-FR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Titre">
    <w:name w:val="Title"/>
    <w:basedOn w:val="Normal"/>
    <w:next w:val="Sous-titre"/>
    <w:qFormat/>
    <w:pPr>
      <w:widowControl/>
      <w:jc w:val="center"/>
    </w:pPr>
    <w:rPr>
      <w:rFonts w:ascii="Arial" w:hAnsi="Arial" w:cs="Arial"/>
      <w:sz w:val="28"/>
      <w:szCs w:val="24"/>
      <w:u w:val="single"/>
      <w:lang w:val="fr-BE"/>
    </w:rPr>
  </w:style>
  <w:style w:type="paragraph" w:styleId="Sous-titre">
    <w:name w:val="Subtitle"/>
    <w:basedOn w:val="Heading"/>
    <w:next w:val="Corpsdetexte"/>
    <w:qFormat/>
    <w:pPr>
      <w:jc w:val="center"/>
    </w:pPr>
    <w:rPr>
      <w:i/>
      <w:iCs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myofficialstory.com" TargetMode="Externa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250</Words>
  <Characters>1375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TITRE I</vt:lpstr>
    </vt:vector>
  </TitlesOfParts>
  <Company>Hewlett-Packard</Company>
  <LinksUpToDate>false</LinksUpToDate>
  <CharactersWithSpaces>1622</CharactersWithSpaces>
  <SharedDoc>false</SharedDoc>
  <HLinks>
    <vt:vector size="12" baseType="variant">
      <vt:variant>
        <vt:i4>2490468</vt:i4>
      </vt:variant>
      <vt:variant>
        <vt:i4>0</vt:i4>
      </vt:variant>
      <vt:variant>
        <vt:i4>0</vt:i4>
      </vt:variant>
      <vt:variant>
        <vt:i4>5</vt:i4>
      </vt:variant>
      <vt:variant>
        <vt:lpwstr>http://www.myofficialstory.com</vt:lpwstr>
      </vt:variant>
      <vt:variant>
        <vt:lpwstr/>
      </vt:variant>
      <vt:variant>
        <vt:i4>6160469</vt:i4>
      </vt:variant>
      <vt:variant>
        <vt:i4>3685</vt:i4>
      </vt:variant>
      <vt:variant>
        <vt:i4>1025</vt:i4>
      </vt:variant>
      <vt:variant>
        <vt:i4>1</vt:i4>
      </vt:variant>
      <vt:variant>
        <vt:lpwstr>360_crossmedia_logo_moyen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TITRE I</dc:title>
  <dc:subject/>
  <dc:creator>bourc</dc:creator>
  <cp:keywords/>
  <cp:lastModifiedBy>Jerome Bloch</cp:lastModifiedBy>
  <cp:revision>3</cp:revision>
  <cp:lastPrinted>2009-02-23T07:45:00Z</cp:lastPrinted>
  <dcterms:created xsi:type="dcterms:W3CDTF">2017-09-04T15:06:00Z</dcterms:created>
  <dcterms:modified xsi:type="dcterms:W3CDTF">2017-09-21T15:35:00Z</dcterms:modified>
</cp:coreProperties>
</file>